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4267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312B0" w:rsidRPr="00FE6F50" w14:paraId="3B1BD1AF" w14:textId="77777777" w:rsidTr="00C22A77">
        <w:trPr>
          <w:trHeight w:val="1134"/>
        </w:trPr>
        <w:tc>
          <w:tcPr>
            <w:tcW w:w="9062" w:type="dxa"/>
            <w:gridSpan w:val="2"/>
            <w:vAlign w:val="center"/>
          </w:tcPr>
          <w:p w14:paraId="4E735F4C" w14:textId="77777777" w:rsidR="00C312B0" w:rsidRPr="00FE6F50" w:rsidRDefault="00C312B0" w:rsidP="0026114E">
            <w:r w:rsidRPr="00FE6F50">
              <w:t>Základní škola a Mateřská škola Čejov, okres Pelhřimov</w:t>
            </w:r>
          </w:p>
        </w:tc>
      </w:tr>
      <w:tr w:rsidR="00C22A77" w:rsidRPr="00FE6F50" w14:paraId="256AE47C" w14:textId="77777777" w:rsidTr="00BA2ABD">
        <w:trPr>
          <w:trHeight w:val="454"/>
        </w:trPr>
        <w:tc>
          <w:tcPr>
            <w:tcW w:w="3823" w:type="dxa"/>
            <w:vAlign w:val="center"/>
          </w:tcPr>
          <w:p w14:paraId="3547EFB5" w14:textId="77777777" w:rsidR="00C22A77" w:rsidRPr="00FE6F50" w:rsidRDefault="00C22A77" w:rsidP="0026114E">
            <w:r w:rsidRPr="00FE6F50">
              <w:t>Název dokumentu:</w:t>
            </w:r>
          </w:p>
        </w:tc>
        <w:tc>
          <w:tcPr>
            <w:tcW w:w="5239" w:type="dxa"/>
            <w:vAlign w:val="center"/>
          </w:tcPr>
          <w:p w14:paraId="23C3B105" w14:textId="77777777" w:rsidR="00C22A77" w:rsidRPr="00FE6F50" w:rsidRDefault="00785F9B" w:rsidP="006D0834">
            <w:pPr>
              <w:pStyle w:val="Nadpis1"/>
              <w:numPr>
                <w:ilvl w:val="0"/>
                <w:numId w:val="0"/>
              </w:numPr>
              <w:ind w:left="284"/>
              <w:outlineLvl w:val="0"/>
            </w:pPr>
            <w:r w:rsidRPr="00FE6F50">
              <w:t>PROVOZNÍ</w:t>
            </w:r>
            <w:r w:rsidR="003E60F1" w:rsidRPr="00FE6F50">
              <w:t xml:space="preserve"> ŘÁD Š</w:t>
            </w:r>
            <w:r w:rsidR="005F6561" w:rsidRPr="00FE6F50">
              <w:t>D</w:t>
            </w:r>
          </w:p>
        </w:tc>
      </w:tr>
      <w:tr w:rsidR="00C312B0" w:rsidRPr="00FE6F50" w14:paraId="3249E701" w14:textId="77777777" w:rsidTr="00C22A77">
        <w:trPr>
          <w:trHeight w:val="567"/>
        </w:trPr>
        <w:tc>
          <w:tcPr>
            <w:tcW w:w="3823" w:type="dxa"/>
            <w:vAlign w:val="center"/>
          </w:tcPr>
          <w:p w14:paraId="10CC3075" w14:textId="77777777" w:rsidR="00C312B0" w:rsidRPr="00FE6F50" w:rsidRDefault="00C312B0" w:rsidP="0026114E">
            <w:r w:rsidRPr="00FE6F50">
              <w:t>Č. jednací:</w:t>
            </w:r>
          </w:p>
        </w:tc>
        <w:tc>
          <w:tcPr>
            <w:tcW w:w="5239" w:type="dxa"/>
            <w:vAlign w:val="center"/>
          </w:tcPr>
          <w:p w14:paraId="046BAFF4" w14:textId="51C01D41" w:rsidR="00C312B0" w:rsidRPr="00FE6F50" w:rsidRDefault="00455999" w:rsidP="00834087">
            <w:r w:rsidRPr="00FE6F50">
              <w:t>OR _</w:t>
            </w:r>
            <w:r w:rsidR="00834105" w:rsidRPr="00FE6F50">
              <w:t xml:space="preserve"> </w:t>
            </w:r>
            <w:r w:rsidR="006D0834" w:rsidRPr="00FE6F50">
              <w:t>9</w:t>
            </w:r>
            <w:r w:rsidR="006E4ABD" w:rsidRPr="00FE6F50">
              <w:t>/202</w:t>
            </w:r>
            <w:r w:rsidR="00B232A7" w:rsidRPr="00FE6F50">
              <w:t>2</w:t>
            </w:r>
          </w:p>
        </w:tc>
      </w:tr>
      <w:tr w:rsidR="00571514" w:rsidRPr="00FE6F50" w14:paraId="729A4A2B" w14:textId="77777777" w:rsidTr="00C22A77">
        <w:trPr>
          <w:trHeight w:val="567"/>
        </w:trPr>
        <w:tc>
          <w:tcPr>
            <w:tcW w:w="3823" w:type="dxa"/>
            <w:vAlign w:val="center"/>
          </w:tcPr>
          <w:p w14:paraId="582FD027" w14:textId="77777777" w:rsidR="00571514" w:rsidRPr="00FE6F50" w:rsidRDefault="00571514" w:rsidP="0026114E">
            <w:r w:rsidRPr="00FE6F50">
              <w:t>Spisový znak</w:t>
            </w:r>
            <w:r w:rsidR="00C22A77" w:rsidRPr="00FE6F50">
              <w:t>/skartační znak:</w:t>
            </w:r>
          </w:p>
        </w:tc>
        <w:tc>
          <w:tcPr>
            <w:tcW w:w="5239" w:type="dxa"/>
            <w:vAlign w:val="center"/>
          </w:tcPr>
          <w:p w14:paraId="3D514A40" w14:textId="35C42253" w:rsidR="00571514" w:rsidRPr="00FE6F50" w:rsidRDefault="00942391" w:rsidP="0026114E">
            <w:r>
              <w:t>A1/V5</w:t>
            </w:r>
          </w:p>
        </w:tc>
      </w:tr>
      <w:tr w:rsidR="00BA2ABD" w:rsidRPr="00FE6F50" w14:paraId="2B996ACB" w14:textId="77777777" w:rsidTr="00C22A77">
        <w:trPr>
          <w:trHeight w:val="567"/>
        </w:trPr>
        <w:tc>
          <w:tcPr>
            <w:tcW w:w="3823" w:type="dxa"/>
            <w:vAlign w:val="center"/>
          </w:tcPr>
          <w:p w14:paraId="241C5A6B" w14:textId="77777777" w:rsidR="00BA2ABD" w:rsidRPr="00FE6F50" w:rsidRDefault="00BA2ABD" w:rsidP="0026114E">
            <w:r w:rsidRPr="00FE6F50">
              <w:t>Vypracoval</w:t>
            </w:r>
            <w:r w:rsidR="00D0198C" w:rsidRPr="00FE6F50">
              <w:t>a</w:t>
            </w:r>
            <w:r w:rsidRPr="00FE6F50">
              <w:t>:</w:t>
            </w:r>
          </w:p>
        </w:tc>
        <w:tc>
          <w:tcPr>
            <w:tcW w:w="5239" w:type="dxa"/>
            <w:vAlign w:val="center"/>
          </w:tcPr>
          <w:p w14:paraId="6EC58C04" w14:textId="77777777" w:rsidR="00BA2ABD" w:rsidRPr="00FE6F50" w:rsidRDefault="00834087" w:rsidP="0026114E">
            <w:r w:rsidRPr="00FE6F50">
              <w:t>Bc. Martina Krejčí, DiS.</w:t>
            </w:r>
          </w:p>
        </w:tc>
      </w:tr>
      <w:tr w:rsidR="00C22A77" w:rsidRPr="00FE6F50" w14:paraId="6BE32E42" w14:textId="77777777" w:rsidTr="00C22A77">
        <w:trPr>
          <w:trHeight w:val="567"/>
        </w:trPr>
        <w:tc>
          <w:tcPr>
            <w:tcW w:w="3823" w:type="dxa"/>
            <w:vAlign w:val="center"/>
          </w:tcPr>
          <w:p w14:paraId="37A2B29B" w14:textId="77777777" w:rsidR="00C22A77" w:rsidRPr="00FE6F50" w:rsidRDefault="00C22A77" w:rsidP="0026114E">
            <w:r w:rsidRPr="00FE6F50">
              <w:t>Schválil</w:t>
            </w:r>
            <w:r w:rsidR="00D0198C" w:rsidRPr="00FE6F50">
              <w:t>a</w:t>
            </w:r>
            <w:r w:rsidRPr="00FE6F50">
              <w:t>:</w:t>
            </w:r>
          </w:p>
        </w:tc>
        <w:tc>
          <w:tcPr>
            <w:tcW w:w="5239" w:type="dxa"/>
            <w:vAlign w:val="center"/>
          </w:tcPr>
          <w:p w14:paraId="77AABB5F" w14:textId="77777777" w:rsidR="00C22A77" w:rsidRPr="00FE6F50" w:rsidRDefault="00C22A77" w:rsidP="0026114E">
            <w:r w:rsidRPr="00FE6F50">
              <w:t>Mgr. Zuzana Žaloudková, MBA</w:t>
            </w:r>
          </w:p>
        </w:tc>
      </w:tr>
      <w:tr w:rsidR="00C22A77" w:rsidRPr="00FE6F50" w14:paraId="6604FED4" w14:textId="77777777" w:rsidTr="00C22A77">
        <w:trPr>
          <w:trHeight w:val="567"/>
        </w:trPr>
        <w:tc>
          <w:tcPr>
            <w:tcW w:w="3823" w:type="dxa"/>
            <w:vAlign w:val="center"/>
          </w:tcPr>
          <w:p w14:paraId="057298D6" w14:textId="77777777" w:rsidR="00C22A77" w:rsidRPr="00FE6F50" w:rsidRDefault="00C22A77" w:rsidP="0026114E">
            <w:r w:rsidRPr="00FE6F50">
              <w:t>Pedagogická rada projednala dne:</w:t>
            </w:r>
          </w:p>
        </w:tc>
        <w:tc>
          <w:tcPr>
            <w:tcW w:w="5239" w:type="dxa"/>
            <w:vAlign w:val="center"/>
          </w:tcPr>
          <w:p w14:paraId="185DEACA" w14:textId="0AB0AA2C" w:rsidR="00C22A77" w:rsidRPr="00FE6F50" w:rsidRDefault="00DE06BA" w:rsidP="00834087">
            <w:r w:rsidRPr="00FE6F50">
              <w:t>2</w:t>
            </w:r>
            <w:r w:rsidR="000E5364" w:rsidRPr="00FE6F50">
              <w:t>4</w:t>
            </w:r>
            <w:r w:rsidRPr="00FE6F50">
              <w:t>. 8. 202</w:t>
            </w:r>
            <w:r w:rsidR="000E5364" w:rsidRPr="00FE6F50">
              <w:t>2</w:t>
            </w:r>
          </w:p>
        </w:tc>
      </w:tr>
      <w:tr w:rsidR="00C312B0" w:rsidRPr="00FE6F50" w14:paraId="7A629CA4" w14:textId="77777777" w:rsidTr="00C22A77">
        <w:trPr>
          <w:trHeight w:val="567"/>
        </w:trPr>
        <w:tc>
          <w:tcPr>
            <w:tcW w:w="3823" w:type="dxa"/>
            <w:vAlign w:val="center"/>
          </w:tcPr>
          <w:p w14:paraId="68B0F4BD" w14:textId="77777777" w:rsidR="00C22A77" w:rsidRPr="00FE6F50" w:rsidRDefault="00C22A77" w:rsidP="0026114E">
            <w:r w:rsidRPr="00FE6F50">
              <w:t>Dokument nabývá platnosti dne:</w:t>
            </w:r>
          </w:p>
        </w:tc>
        <w:tc>
          <w:tcPr>
            <w:tcW w:w="5239" w:type="dxa"/>
            <w:vAlign w:val="center"/>
          </w:tcPr>
          <w:p w14:paraId="67A9DBD0" w14:textId="74667176" w:rsidR="00C312B0" w:rsidRPr="00FE6F50" w:rsidRDefault="00A67DA0" w:rsidP="00834087">
            <w:r w:rsidRPr="00FE6F50">
              <w:t>1.</w:t>
            </w:r>
            <w:r w:rsidR="00DE06BA" w:rsidRPr="00FE6F50">
              <w:t>9.202</w:t>
            </w:r>
            <w:r w:rsidR="000E5364" w:rsidRPr="00FE6F50">
              <w:t>2</w:t>
            </w:r>
          </w:p>
        </w:tc>
      </w:tr>
      <w:tr w:rsidR="00C312B0" w:rsidRPr="00FE6F50" w14:paraId="4DBA0FEA" w14:textId="77777777" w:rsidTr="00C22A77">
        <w:trPr>
          <w:trHeight w:val="567"/>
        </w:trPr>
        <w:tc>
          <w:tcPr>
            <w:tcW w:w="3823" w:type="dxa"/>
            <w:vAlign w:val="center"/>
          </w:tcPr>
          <w:p w14:paraId="342036DD" w14:textId="77777777" w:rsidR="00C312B0" w:rsidRPr="00FE6F50" w:rsidRDefault="00C22A77" w:rsidP="0026114E">
            <w:r w:rsidRPr="00FE6F50">
              <w:t>Dokument n</w:t>
            </w:r>
            <w:r w:rsidR="00571514" w:rsidRPr="00FE6F50">
              <w:t>abývá účinnosti dne</w:t>
            </w:r>
            <w:r w:rsidR="00C312B0" w:rsidRPr="00FE6F50">
              <w:t>:</w:t>
            </w:r>
          </w:p>
        </w:tc>
        <w:tc>
          <w:tcPr>
            <w:tcW w:w="5239" w:type="dxa"/>
            <w:vAlign w:val="center"/>
          </w:tcPr>
          <w:p w14:paraId="52E59CB8" w14:textId="573EB964" w:rsidR="00C312B0" w:rsidRPr="00FE6F50" w:rsidRDefault="00A67DA0" w:rsidP="00834087">
            <w:r w:rsidRPr="00FE6F50">
              <w:t>1.</w:t>
            </w:r>
            <w:r w:rsidR="00DE06BA" w:rsidRPr="00FE6F50">
              <w:t>9.202</w:t>
            </w:r>
            <w:r w:rsidR="000E5364" w:rsidRPr="00FE6F50">
              <w:t>2</w:t>
            </w:r>
          </w:p>
        </w:tc>
      </w:tr>
      <w:tr w:rsidR="00C22A77" w:rsidRPr="00FE6F50" w14:paraId="4874C74B" w14:textId="77777777" w:rsidTr="0035644C">
        <w:trPr>
          <w:trHeight w:val="567"/>
        </w:trPr>
        <w:tc>
          <w:tcPr>
            <w:tcW w:w="9062" w:type="dxa"/>
            <w:gridSpan w:val="2"/>
            <w:vAlign w:val="center"/>
          </w:tcPr>
          <w:p w14:paraId="76017260" w14:textId="77777777" w:rsidR="00C22A77" w:rsidRPr="00FE6F50" w:rsidRDefault="00C22A77" w:rsidP="0026114E">
            <w:r w:rsidRPr="00FE6F50">
              <w:t>Změny v dokumentu jsou prováděny formou dodatku k tomuto dokumentu.</w:t>
            </w:r>
          </w:p>
          <w:p w14:paraId="308DBC12" w14:textId="77777777" w:rsidR="00C22A77" w:rsidRPr="00FE6F50" w:rsidRDefault="00C22A77" w:rsidP="0026114E"/>
        </w:tc>
      </w:tr>
    </w:tbl>
    <w:p w14:paraId="430E7066" w14:textId="77777777" w:rsidR="00C312B0" w:rsidRPr="00FE6F50" w:rsidRDefault="00C312B0" w:rsidP="0026114E">
      <w:r w:rsidRPr="00FE6F50">
        <w:t xml:space="preserve"> </w:t>
      </w:r>
    </w:p>
    <w:p w14:paraId="1BFABEF7" w14:textId="77777777" w:rsidR="00801D59" w:rsidRPr="00FE6F50" w:rsidRDefault="00801D59" w:rsidP="0026114E">
      <w:r w:rsidRPr="00FE6F5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E7D40AF" wp14:editId="4627495F">
            <wp:simplePos x="0" y="0"/>
            <wp:positionH relativeFrom="column">
              <wp:posOffset>1967411</wp:posOffset>
            </wp:positionH>
            <wp:positionV relativeFrom="paragraph">
              <wp:posOffset>102507</wp:posOffset>
            </wp:positionV>
            <wp:extent cx="1659890" cy="1985010"/>
            <wp:effectExtent l="0" t="0" r="0" b="0"/>
            <wp:wrapTight wrapText="bothSides">
              <wp:wrapPolygon edited="0">
                <wp:start x="0" y="0"/>
                <wp:lineTo x="0" y="21351"/>
                <wp:lineTo x="21319" y="21351"/>
                <wp:lineTo x="213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890" cy="198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CCF43" w14:textId="77777777" w:rsidR="00142CB1" w:rsidRPr="00FE6F50" w:rsidRDefault="00C312B0" w:rsidP="0026114E">
      <w:r w:rsidRPr="00FE6F50">
        <w:br w:type="page"/>
      </w:r>
    </w:p>
    <w:p w14:paraId="38282CC2" w14:textId="77777777" w:rsidR="00887800" w:rsidRPr="00FE6F50" w:rsidRDefault="00887800" w:rsidP="00887800">
      <w:pPr>
        <w:pStyle w:val="Nadpis1"/>
      </w:pPr>
      <w:r w:rsidRPr="00FE6F50">
        <w:lastRenderedPageBreak/>
        <w:t>Základní ustanovení</w:t>
      </w:r>
    </w:p>
    <w:p w14:paraId="46F7B65F" w14:textId="73AED4D5" w:rsidR="0026114E" w:rsidRPr="00FE6F50" w:rsidRDefault="00887800" w:rsidP="003370AB">
      <w:r w:rsidRPr="00FE6F50">
        <w:t>Školní družina se řídí a postupuje podle platného Školního řádu Základní školy a Mateřské školy Čejov, okres Pelhřimov.</w:t>
      </w:r>
      <w:r w:rsidR="00576C91" w:rsidRPr="00FE6F50">
        <w:t xml:space="preserve"> </w:t>
      </w:r>
      <w:bookmarkStart w:id="0" w:name="_Hlk81213941"/>
    </w:p>
    <w:bookmarkEnd w:id="0"/>
    <w:p w14:paraId="281C43F0" w14:textId="6A7B114E" w:rsidR="00CA072F" w:rsidRPr="00FE6F50" w:rsidRDefault="00CA072F" w:rsidP="00CA072F">
      <w:pPr>
        <w:pStyle w:val="Nadpis1"/>
      </w:pPr>
      <w:r w:rsidRPr="00FE6F50">
        <w:t xml:space="preserve">Přihlašování </w:t>
      </w:r>
      <w:r w:rsidR="005F6032" w:rsidRPr="00FE6F50">
        <w:t>a odhlašování</w:t>
      </w:r>
      <w:r w:rsidR="00C77E02" w:rsidRPr="00FE6F50">
        <w:t xml:space="preserve"> dětí</w:t>
      </w:r>
    </w:p>
    <w:p w14:paraId="0E53D78C" w14:textId="39A62545" w:rsidR="003D7881" w:rsidRPr="00FE6F50" w:rsidRDefault="003D7881" w:rsidP="003370AB">
      <w:r w:rsidRPr="00FE6F50">
        <w:t>Ve školním roce 202</w:t>
      </w:r>
      <w:r w:rsidR="000E5364" w:rsidRPr="00FE6F50">
        <w:t>2</w:t>
      </w:r>
      <w:r w:rsidRPr="00FE6F50">
        <w:t>/202</w:t>
      </w:r>
      <w:r w:rsidR="000E5364" w:rsidRPr="00FE6F50">
        <w:t>3</w:t>
      </w:r>
      <w:r w:rsidRPr="00FE6F50">
        <w:t xml:space="preserve"> j</w:t>
      </w:r>
      <w:r w:rsidR="00FE6F50" w:rsidRPr="00FE6F50">
        <w:t>sou</w:t>
      </w:r>
      <w:r w:rsidRPr="00FE6F50">
        <w:t xml:space="preserve"> ve školní družině v provozu </w:t>
      </w:r>
      <w:r w:rsidR="0057379B" w:rsidRPr="00FE6F50">
        <w:t>dvě</w:t>
      </w:r>
      <w:r w:rsidRPr="00FE6F50">
        <w:t xml:space="preserve"> oddělení, které se naplňuj</w:t>
      </w:r>
      <w:r w:rsidR="001C4A85" w:rsidRPr="00FE6F50">
        <w:t>í</w:t>
      </w:r>
      <w:r w:rsidRPr="00FE6F50">
        <w:t xml:space="preserve"> nejvýše do počtu 30 žáků.</w:t>
      </w:r>
      <w:r w:rsidR="00FE6F50" w:rsidRPr="00FE6F50">
        <w:t xml:space="preserve"> </w:t>
      </w:r>
      <w:bookmarkStart w:id="1" w:name="_GoBack"/>
      <w:bookmarkEnd w:id="1"/>
    </w:p>
    <w:p w14:paraId="29413AAE" w14:textId="77777777" w:rsidR="003370AB" w:rsidRPr="00FE6F50" w:rsidRDefault="00CA072F" w:rsidP="003370AB">
      <w:r w:rsidRPr="00FE6F50">
        <w:t>Do ŠD jsou přihlašováni žáci školy zákonnými zástupci vyplněním zápisního l</w:t>
      </w:r>
      <w:r w:rsidR="00FA7EC2" w:rsidRPr="00FE6F50">
        <w:t>istu</w:t>
      </w:r>
      <w:r w:rsidRPr="00FE6F50">
        <w:t xml:space="preserve">. </w:t>
      </w:r>
      <w:r w:rsidR="00E17069" w:rsidRPr="00FE6F50">
        <w:t>O přihlášení žáků do školní družiny rozhoduje</w:t>
      </w:r>
      <w:r w:rsidR="00346650" w:rsidRPr="00FE6F50">
        <w:t xml:space="preserve"> ředitelka školy</w:t>
      </w:r>
      <w:r w:rsidR="006643CD" w:rsidRPr="00FE6F50">
        <w:t xml:space="preserve"> na základě řádně vyplněné přihlášky</w:t>
      </w:r>
      <w:r w:rsidR="00BF2E41" w:rsidRPr="00FE6F50">
        <w:t xml:space="preserve"> </w:t>
      </w:r>
      <w:r w:rsidR="00FE2F02" w:rsidRPr="00FE6F50">
        <w:t>– zápisového l</w:t>
      </w:r>
      <w:r w:rsidR="00FA7EC2" w:rsidRPr="00FE6F50">
        <w:t>istu</w:t>
      </w:r>
      <w:r w:rsidR="00FE2F02" w:rsidRPr="00FE6F50">
        <w:t>, který zákonný zástupce žáka podá</w:t>
      </w:r>
      <w:r w:rsidR="006A6857" w:rsidRPr="00FE6F50">
        <w:t xml:space="preserve"> v 1. týdnu docházky v</w:t>
      </w:r>
      <w:r w:rsidR="00051530" w:rsidRPr="00FE6F50">
        <w:t> </w:t>
      </w:r>
      <w:r w:rsidR="006A6857" w:rsidRPr="00FE6F50">
        <w:t>příslušném</w:t>
      </w:r>
      <w:r w:rsidR="00051530" w:rsidRPr="00FE6F50">
        <w:t xml:space="preserve"> školním roce.</w:t>
      </w:r>
      <w:r w:rsidR="00054070" w:rsidRPr="00FE6F50">
        <w:t xml:space="preserve"> </w:t>
      </w:r>
      <w:r w:rsidR="003B3B43" w:rsidRPr="00FE6F50">
        <w:tab/>
      </w:r>
      <w:r w:rsidR="003B3B43" w:rsidRPr="00FE6F50">
        <w:tab/>
      </w:r>
    </w:p>
    <w:p w14:paraId="717B6679" w14:textId="16C1F0D8" w:rsidR="00FB7925" w:rsidRPr="00FE6F50" w:rsidRDefault="00ED4A6B" w:rsidP="003370AB">
      <w:r w:rsidRPr="00FE6F50">
        <w:t>Žáci zařazení k pravidelné docházce do školní družiny nesmí bez vědomí vychovatelky opustit třídu ŠD či jiné vymezené prostory, které školní družina využívá, po celou dobu ranního a odpoledního provozu. Samostatné odchody žáků ze školní družiny jsou možné pouze na základě písemného časového údaje uvedeného v zápisním lístku zákonným zástupcem</w:t>
      </w:r>
      <w:r w:rsidR="001800F1" w:rsidRPr="00FE6F50">
        <w:t>. V případě, že se liší čas odchodu dítěte je nutné tuto skutečnost vždy předem doložit písemným vyjádřením – žádost o uvolnění dítěte ze školní družiny.</w:t>
      </w:r>
    </w:p>
    <w:p w14:paraId="58C14BFB" w14:textId="7BC0C7F6" w:rsidR="00FE6B34" w:rsidRPr="00FE6F50" w:rsidRDefault="000146FD" w:rsidP="00D8531F">
      <w:pPr>
        <w:pStyle w:val="Nadpis1"/>
      </w:pPr>
      <w:r w:rsidRPr="00FE6F50">
        <w:t xml:space="preserve">Úplata za </w:t>
      </w:r>
      <w:r w:rsidR="000B2B43" w:rsidRPr="00FE6F50">
        <w:t>pobyt ve školní družině</w:t>
      </w:r>
    </w:p>
    <w:p w14:paraId="20BF5A17" w14:textId="52AE9508" w:rsidR="000B2B43" w:rsidRPr="00FE6F50" w:rsidRDefault="00E034E2" w:rsidP="000B2B43">
      <w:r w:rsidRPr="00FE6F50">
        <w:t>Platba za pobyt ve školní družině činí 100</w:t>
      </w:r>
      <w:r w:rsidR="00FE6F50" w:rsidRPr="00FE6F50">
        <w:t xml:space="preserve"> </w:t>
      </w:r>
      <w:r w:rsidR="008007A9" w:rsidRPr="00FE6F50">
        <w:t xml:space="preserve">Kč měsíčně. Vybrané prostředky jsou používány pro potřeby </w:t>
      </w:r>
      <w:r w:rsidR="009021A5" w:rsidRPr="00FE6F50">
        <w:t xml:space="preserve">školní družiny. Úplata je splatná za </w:t>
      </w:r>
      <w:r w:rsidR="00F3202E" w:rsidRPr="00FE6F50">
        <w:t xml:space="preserve">1. </w:t>
      </w:r>
      <w:r w:rsidR="00BF7FEF" w:rsidRPr="00FE6F50">
        <w:t>pololetí – období</w:t>
      </w:r>
      <w:r w:rsidR="009021A5" w:rsidRPr="00FE6F50">
        <w:t xml:space="preserve"> 1.</w:t>
      </w:r>
      <w:r w:rsidR="00FE6F50" w:rsidRPr="00FE6F50">
        <w:t xml:space="preserve"> </w:t>
      </w:r>
      <w:r w:rsidR="0025447F" w:rsidRPr="00FE6F50">
        <w:t>9.</w:t>
      </w:r>
      <w:r w:rsidR="00FE6F50" w:rsidRPr="00FE6F50">
        <w:t xml:space="preserve"> </w:t>
      </w:r>
      <w:r w:rsidR="0025447F" w:rsidRPr="00FE6F50">
        <w:t>202</w:t>
      </w:r>
      <w:r w:rsidR="003E3F1A" w:rsidRPr="00FE6F50">
        <w:t>2</w:t>
      </w:r>
      <w:r w:rsidR="0025447F" w:rsidRPr="00FE6F50">
        <w:t>-31.</w:t>
      </w:r>
      <w:r w:rsidR="00FE6F50" w:rsidRPr="00FE6F50">
        <w:t xml:space="preserve"> </w:t>
      </w:r>
      <w:r w:rsidR="0025447F" w:rsidRPr="00FE6F50">
        <w:t>1.</w:t>
      </w:r>
      <w:r w:rsidR="00FE6F50" w:rsidRPr="00FE6F50">
        <w:t xml:space="preserve"> </w:t>
      </w:r>
      <w:r w:rsidR="0025447F" w:rsidRPr="00FE6F50">
        <w:t>202</w:t>
      </w:r>
      <w:r w:rsidR="003E3F1A" w:rsidRPr="00FE6F50">
        <w:t>3</w:t>
      </w:r>
      <w:r w:rsidR="00162FC9" w:rsidRPr="00FE6F50">
        <w:t xml:space="preserve"> nejpozději do 30.</w:t>
      </w:r>
      <w:r w:rsidR="00FE6F50" w:rsidRPr="00FE6F50">
        <w:t xml:space="preserve"> </w:t>
      </w:r>
      <w:r w:rsidR="00162FC9" w:rsidRPr="00FE6F50">
        <w:t>9.</w:t>
      </w:r>
      <w:r w:rsidR="00FE6F50" w:rsidRPr="00FE6F50">
        <w:t xml:space="preserve"> </w:t>
      </w:r>
      <w:r w:rsidR="00162FC9" w:rsidRPr="00FE6F50">
        <w:t>202</w:t>
      </w:r>
      <w:r w:rsidR="004404D0" w:rsidRPr="00FE6F50">
        <w:t>2</w:t>
      </w:r>
      <w:r w:rsidR="00162FC9" w:rsidRPr="00FE6F50">
        <w:t xml:space="preserve">. </w:t>
      </w:r>
      <w:r w:rsidR="00FC6699" w:rsidRPr="00FE6F50">
        <w:t>Splatnost z</w:t>
      </w:r>
      <w:r w:rsidR="00344EB0" w:rsidRPr="00FE6F50">
        <w:t>a</w:t>
      </w:r>
      <w:r w:rsidR="005C0F72" w:rsidRPr="00FE6F50">
        <w:t xml:space="preserve"> 2. pololetí</w:t>
      </w:r>
      <w:r w:rsidR="00F37420" w:rsidRPr="00FE6F50">
        <w:t xml:space="preserve"> </w:t>
      </w:r>
      <w:r w:rsidR="00E17604" w:rsidRPr="00FE6F50">
        <w:t xml:space="preserve">– období </w:t>
      </w:r>
      <w:r w:rsidR="00AD78D4" w:rsidRPr="00FE6F50">
        <w:t>1</w:t>
      </w:r>
      <w:r w:rsidR="00F37420" w:rsidRPr="00FE6F50">
        <w:t>.</w:t>
      </w:r>
      <w:r w:rsidR="00FE6F50" w:rsidRPr="00FE6F50">
        <w:t xml:space="preserve"> </w:t>
      </w:r>
      <w:r w:rsidR="00EC44C9" w:rsidRPr="00FE6F50">
        <w:t>2</w:t>
      </w:r>
      <w:r w:rsidR="00344EB0" w:rsidRPr="00FE6F50">
        <w:t>.</w:t>
      </w:r>
      <w:r w:rsidR="00FE6F50" w:rsidRPr="00FE6F50">
        <w:t xml:space="preserve"> </w:t>
      </w:r>
      <w:r w:rsidR="00344EB0" w:rsidRPr="00FE6F50">
        <w:t>202</w:t>
      </w:r>
      <w:r w:rsidR="00F166EE" w:rsidRPr="00FE6F50">
        <w:t>3</w:t>
      </w:r>
      <w:r w:rsidR="00064C59" w:rsidRPr="00FE6F50">
        <w:t xml:space="preserve"> -30</w:t>
      </w:r>
      <w:r w:rsidR="00E94EB2" w:rsidRPr="00FE6F50">
        <w:t>.</w:t>
      </w:r>
      <w:r w:rsidR="00FE6F50" w:rsidRPr="00FE6F50">
        <w:t xml:space="preserve"> </w:t>
      </w:r>
      <w:r w:rsidR="00E94EB2" w:rsidRPr="00FE6F50">
        <w:t>6.</w:t>
      </w:r>
      <w:r w:rsidR="00FE6F50" w:rsidRPr="00FE6F50">
        <w:t xml:space="preserve"> </w:t>
      </w:r>
      <w:r w:rsidR="00E94EB2" w:rsidRPr="00FE6F50">
        <w:t>202</w:t>
      </w:r>
      <w:r w:rsidR="00F166EE" w:rsidRPr="00FE6F50">
        <w:t>3</w:t>
      </w:r>
      <w:r w:rsidR="00E17604" w:rsidRPr="00FE6F50">
        <w:t xml:space="preserve"> </w:t>
      </w:r>
      <w:r w:rsidR="009C3C49" w:rsidRPr="00FE6F50">
        <w:t xml:space="preserve">je </w:t>
      </w:r>
      <w:r w:rsidR="00E17604" w:rsidRPr="00FE6F50">
        <w:t>nejpozději</w:t>
      </w:r>
      <w:r w:rsidR="00736686" w:rsidRPr="00FE6F50">
        <w:t xml:space="preserve"> do </w:t>
      </w:r>
      <w:r w:rsidR="0009533E" w:rsidRPr="00FE6F50">
        <w:t>28.</w:t>
      </w:r>
      <w:r w:rsidR="00FE6F50" w:rsidRPr="00FE6F50">
        <w:t xml:space="preserve"> </w:t>
      </w:r>
      <w:r w:rsidR="0009533E" w:rsidRPr="00FE6F50">
        <w:t>2.</w:t>
      </w:r>
      <w:r w:rsidR="00FE6F50" w:rsidRPr="00FE6F50">
        <w:t xml:space="preserve"> </w:t>
      </w:r>
      <w:r w:rsidR="0009533E" w:rsidRPr="00FE6F50">
        <w:t>2022</w:t>
      </w:r>
      <w:r w:rsidR="009C3C49" w:rsidRPr="00FE6F50">
        <w:t>. Více informací</w:t>
      </w:r>
      <w:r w:rsidR="008877F4" w:rsidRPr="00FE6F50">
        <w:t xml:space="preserve"> je ve směrnici Úplata </w:t>
      </w:r>
      <w:r w:rsidR="00973635" w:rsidRPr="00FE6F50">
        <w:t>ve škol</w:t>
      </w:r>
      <w:r w:rsidR="00F4247D" w:rsidRPr="00FE6F50">
        <w:t>ní družině.</w:t>
      </w:r>
      <w:r w:rsidR="00ED4A6B" w:rsidRPr="00FE6F50">
        <w:t xml:space="preserve"> </w:t>
      </w:r>
    </w:p>
    <w:p w14:paraId="782CE0DD" w14:textId="3D979961" w:rsidR="0026114E" w:rsidRPr="00FE6F50" w:rsidRDefault="006320DA" w:rsidP="006320DA">
      <w:pPr>
        <w:pStyle w:val="Nadpis1"/>
      </w:pPr>
      <w:r w:rsidRPr="00FE6F50">
        <w:t>Provoz školní družiny</w:t>
      </w:r>
    </w:p>
    <w:p w14:paraId="048BE7DE" w14:textId="77777777" w:rsidR="001C5423" w:rsidRDefault="001C5423" w:rsidP="00D8531F">
      <w:r>
        <w:t>Ranní družina</w:t>
      </w:r>
      <w:r w:rsidR="0026114E" w:rsidRPr="00FE6F50">
        <w:t xml:space="preserve"> se o</w:t>
      </w:r>
      <w:r w:rsidR="00FE6F50" w:rsidRPr="00FE6F50">
        <w:t>rganizuje</w:t>
      </w:r>
      <w:r w:rsidR="0026114E" w:rsidRPr="00FE6F50">
        <w:t xml:space="preserve"> </w:t>
      </w:r>
      <w:r w:rsidR="00FE6F50" w:rsidRPr="00FE6F50">
        <w:t xml:space="preserve">od </w:t>
      </w:r>
      <w:r w:rsidR="0026114E" w:rsidRPr="00FE6F50">
        <w:t xml:space="preserve"> 6:30</w:t>
      </w:r>
      <w:r w:rsidR="00471B92" w:rsidRPr="00FE6F50">
        <w:t xml:space="preserve"> </w:t>
      </w:r>
      <w:r w:rsidR="00FE6F50" w:rsidRPr="00FE6F50">
        <w:t>do 8:00</w:t>
      </w:r>
      <w:r w:rsidR="00FE6F50">
        <w:t xml:space="preserve"> </w:t>
      </w:r>
      <w:r w:rsidR="00FE6F50" w:rsidRPr="00FE6F50">
        <w:t>hodin. V</w:t>
      </w:r>
      <w:r w:rsidR="0026114E" w:rsidRPr="00FE6F50">
        <w:t xml:space="preserve"> 7:</w:t>
      </w:r>
      <w:r w:rsidR="004404D0" w:rsidRPr="00FE6F50">
        <w:t>45</w:t>
      </w:r>
      <w:r w:rsidR="0026114E" w:rsidRPr="00FE6F50">
        <w:t xml:space="preserve"> žáci pod vedením vychovatelky odcházejí na dopolední vyučování do </w:t>
      </w:r>
      <w:r w:rsidR="00FE6F50" w:rsidRPr="00FE6F50">
        <w:t>tříd</w:t>
      </w:r>
      <w:r w:rsidR="0026114E" w:rsidRPr="00FE6F50">
        <w:t xml:space="preserve">. Hlavní náplní ranní družiny je odpočinková a rekreační činnost. </w:t>
      </w:r>
    </w:p>
    <w:p w14:paraId="255FA3C1" w14:textId="2549BD02" w:rsidR="00FC5010" w:rsidRDefault="00DD0E0A" w:rsidP="00D8531F">
      <w:r w:rsidRPr="00FE6F50">
        <w:t>Odpolední družina</w:t>
      </w:r>
      <w:r w:rsidR="00441661" w:rsidRPr="00FE6F50">
        <w:t xml:space="preserve"> je od </w:t>
      </w:r>
      <w:r w:rsidR="00FE6F50" w:rsidRPr="00FE6F50">
        <w:t>12:00</w:t>
      </w:r>
      <w:r w:rsidR="005F05BC" w:rsidRPr="00FE6F50">
        <w:t xml:space="preserve"> do 16:</w:t>
      </w:r>
      <w:r w:rsidR="000C23F5" w:rsidRPr="00FE6F50">
        <w:t>00</w:t>
      </w:r>
      <w:r w:rsidR="001C5423">
        <w:t xml:space="preserve"> hodin</w:t>
      </w:r>
      <w:r w:rsidR="000C23F5" w:rsidRPr="00FE6F50">
        <w:t xml:space="preserve">. </w:t>
      </w:r>
      <w:r w:rsidR="00982A5E" w:rsidRPr="00FE6F50">
        <w:t>Školní družina</w:t>
      </w:r>
      <w:r w:rsidR="00BF3D00" w:rsidRPr="00FE6F50">
        <w:t xml:space="preserve"> realizuje výchovně vzdělávací činnost mimo vyučování </w:t>
      </w:r>
      <w:r w:rsidR="004E1515" w:rsidRPr="00FE6F50">
        <w:t>zejména formou odpočinkových, rekreačních</w:t>
      </w:r>
      <w:r w:rsidR="007D2A38" w:rsidRPr="00FE6F50">
        <w:t xml:space="preserve"> a zájmových </w:t>
      </w:r>
      <w:r w:rsidR="00E041FF" w:rsidRPr="00FE6F50">
        <w:t>činností. Umožňuje žákům přípravu na vyučování</w:t>
      </w:r>
      <w:r w:rsidR="004176BE" w:rsidRPr="00FE6F50">
        <w:t>.</w:t>
      </w:r>
      <w:r w:rsidR="001C5423">
        <w:t xml:space="preserve"> V čase od 13:00 do 14:00 hodin je do programu pravidelně zařazen  pobyt venku nebo v tělocvičně. V tomto čase není doporučeno z organizačních důvodů vyzvedávat děti ze školní družiny.</w:t>
      </w:r>
    </w:p>
    <w:p w14:paraId="18E4BDCF" w14:textId="77777777" w:rsidR="001C5423" w:rsidRPr="00FE6F50" w:rsidRDefault="001C5423" w:rsidP="00D8531F"/>
    <w:p w14:paraId="3BD37C48" w14:textId="77777777" w:rsidR="00FC5010" w:rsidRPr="00FE6F50" w:rsidRDefault="00FC5010" w:rsidP="0026114E"/>
    <w:p w14:paraId="3B53A043" w14:textId="2BE852F1" w:rsidR="000F3FDB" w:rsidRPr="00FE6F50" w:rsidRDefault="00FE6F50" w:rsidP="00F7171E">
      <w:pPr>
        <w:jc w:val="right"/>
      </w:pPr>
      <w:r>
        <w:t>Bc. Martina Krejčí, Dis.</w:t>
      </w:r>
      <w:r>
        <w:br/>
        <w:t>vedoucí vychovatelka ŠD</w:t>
      </w:r>
    </w:p>
    <w:p w14:paraId="1237F678" w14:textId="77777777" w:rsidR="00333251" w:rsidRPr="00FE6F50" w:rsidRDefault="00333251" w:rsidP="0026114E"/>
    <w:p w14:paraId="07F7220E" w14:textId="77777777" w:rsidR="00333251" w:rsidRPr="00FE6F50" w:rsidRDefault="00333251" w:rsidP="0026114E"/>
    <w:p w14:paraId="2EE21900" w14:textId="4DAC6232" w:rsidR="00333251" w:rsidRPr="00FE6F50" w:rsidRDefault="00942391" w:rsidP="0026114E">
      <w:r>
        <w:t>Schválila: Mgr. Zuzana Žaloudková, ředitelka školy</w:t>
      </w:r>
    </w:p>
    <w:p w14:paraId="32E5EB65" w14:textId="77777777" w:rsidR="00333251" w:rsidRPr="00FE6F50" w:rsidRDefault="00333251" w:rsidP="0026114E"/>
    <w:p w14:paraId="398445BA" w14:textId="77777777" w:rsidR="00333251" w:rsidRPr="00FE6F50" w:rsidRDefault="00333251" w:rsidP="0026114E"/>
    <w:p w14:paraId="2273C7B7" w14:textId="77777777" w:rsidR="00333251" w:rsidRPr="00FE6F50" w:rsidRDefault="00333251" w:rsidP="0026114E"/>
    <w:p w14:paraId="4EC17479" w14:textId="77777777" w:rsidR="00333251" w:rsidRPr="00FE6F50" w:rsidRDefault="00333251" w:rsidP="0026114E"/>
    <w:p w14:paraId="6E9E1A40" w14:textId="77777777" w:rsidR="00333251" w:rsidRPr="00FE6F50" w:rsidRDefault="00333251" w:rsidP="0026114E"/>
    <w:p w14:paraId="4261F05A" w14:textId="77777777" w:rsidR="0070718F" w:rsidRPr="00FE6F50" w:rsidRDefault="0070718F" w:rsidP="0026114E">
      <w:r w:rsidRPr="00FE6F50">
        <w:br w:type="page"/>
      </w:r>
    </w:p>
    <w:p w14:paraId="424E8423" w14:textId="77777777" w:rsidR="00333251" w:rsidRPr="00FE6F50" w:rsidRDefault="00333251" w:rsidP="0026114E"/>
    <w:sectPr w:rsidR="00333251" w:rsidRPr="00FE6F50" w:rsidSect="00D80555">
      <w:headerReference w:type="default" r:id="rId9"/>
      <w:footerReference w:type="default" r:id="rId10"/>
      <w:pgSz w:w="11906" w:h="16838"/>
      <w:pgMar w:top="1417" w:right="991" w:bottom="1417" w:left="1276" w:header="283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DE61A" w14:textId="77777777" w:rsidR="00CD6056" w:rsidRDefault="00CD6056" w:rsidP="00FE2491">
      <w:pPr>
        <w:spacing w:after="0" w:line="240" w:lineRule="auto"/>
      </w:pPr>
      <w:r>
        <w:separator/>
      </w:r>
    </w:p>
  </w:endnote>
  <w:endnote w:type="continuationSeparator" w:id="0">
    <w:p w14:paraId="6EA392BA" w14:textId="77777777" w:rsidR="00CD6056" w:rsidRDefault="00CD6056" w:rsidP="00FE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7118"/>
      <w:docPartObj>
        <w:docPartGallery w:val="Page Numbers (Bottom of Page)"/>
        <w:docPartUnique/>
      </w:docPartObj>
    </w:sdtPr>
    <w:sdtEndPr/>
    <w:sdtContent>
      <w:p w14:paraId="59759FD8" w14:textId="5134CF3C" w:rsidR="00654B51" w:rsidRDefault="00420ACC">
        <w:pPr>
          <w:pStyle w:val="Zpat"/>
          <w:jc w:val="right"/>
        </w:pPr>
        <w:r>
          <w:fldChar w:fldCharType="begin"/>
        </w:r>
        <w:r w:rsidR="00654B51">
          <w:instrText>PAGE   \* MERGEFORMAT</w:instrText>
        </w:r>
        <w:r>
          <w:fldChar w:fldCharType="separate"/>
        </w:r>
        <w:r w:rsidR="00EC2696">
          <w:rPr>
            <w:noProof/>
          </w:rPr>
          <w:t>2</w:t>
        </w:r>
        <w:r>
          <w:fldChar w:fldCharType="end"/>
        </w:r>
      </w:p>
    </w:sdtContent>
  </w:sdt>
  <w:p w14:paraId="108212D7" w14:textId="77777777" w:rsidR="00654B51" w:rsidRDefault="00654B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CFBC5" w14:textId="77777777" w:rsidR="00CD6056" w:rsidRDefault="00CD6056" w:rsidP="00FE2491">
      <w:pPr>
        <w:spacing w:after="0" w:line="240" w:lineRule="auto"/>
      </w:pPr>
      <w:r>
        <w:separator/>
      </w:r>
    </w:p>
  </w:footnote>
  <w:footnote w:type="continuationSeparator" w:id="0">
    <w:p w14:paraId="4830B8F1" w14:textId="77777777" w:rsidR="00CD6056" w:rsidRDefault="00CD6056" w:rsidP="00FE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916F1" w14:textId="3F282DF1" w:rsidR="00D80555" w:rsidRDefault="00747B48" w:rsidP="00D80555">
    <w:pPr>
      <w:pStyle w:val="Zhlav"/>
      <w:jc w:val="right"/>
    </w:pPr>
    <w:r>
      <w:ptab w:relativeTo="margin" w:alignment="right" w:leader="none"/>
    </w:r>
  </w:p>
  <w:p w14:paraId="6031DDC9" w14:textId="77777777" w:rsidR="00D80555" w:rsidRDefault="00747B48" w:rsidP="007D2682">
    <w:pPr>
      <w:pStyle w:val="Zhlav"/>
      <w:jc w:val="center"/>
      <w:rPr>
        <w:sz w:val="28"/>
      </w:rPr>
    </w:pPr>
    <w:r w:rsidRPr="000F3FDB">
      <w:rPr>
        <w:sz w:val="28"/>
      </w:rPr>
      <w:t>Základní škola a Mateřská škola Čejov, okres Pelhřimov</w:t>
    </w:r>
  </w:p>
  <w:p w14:paraId="741657BC" w14:textId="77777777" w:rsidR="00887800" w:rsidRDefault="00887800" w:rsidP="00D80555">
    <w:pPr>
      <w:pStyle w:val="Zhlav"/>
      <w:jc w:val="right"/>
      <w:rPr>
        <w:sz w:val="28"/>
      </w:rPr>
    </w:pPr>
  </w:p>
  <w:p w14:paraId="1830C0D5" w14:textId="77777777" w:rsidR="00887800" w:rsidRPr="000F3FDB" w:rsidRDefault="00887800" w:rsidP="00D80555">
    <w:pPr>
      <w:pStyle w:val="Zhlav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11863B0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707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25D58D1"/>
    <w:multiLevelType w:val="hybridMultilevel"/>
    <w:tmpl w:val="1F487B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534755"/>
    <w:multiLevelType w:val="hybridMultilevel"/>
    <w:tmpl w:val="990A7F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D43D3"/>
    <w:multiLevelType w:val="hybridMultilevel"/>
    <w:tmpl w:val="72F6BD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8173C"/>
    <w:multiLevelType w:val="hybridMultilevel"/>
    <w:tmpl w:val="1B3651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FB21D5"/>
    <w:multiLevelType w:val="multilevel"/>
    <w:tmpl w:val="719CC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9E3AB1"/>
    <w:multiLevelType w:val="hybridMultilevel"/>
    <w:tmpl w:val="B5C6130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EEE7278"/>
    <w:multiLevelType w:val="hybridMultilevel"/>
    <w:tmpl w:val="9274F2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81F5C"/>
    <w:multiLevelType w:val="hybridMultilevel"/>
    <w:tmpl w:val="24C88480"/>
    <w:lvl w:ilvl="0" w:tplc="805CF2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E5894"/>
    <w:multiLevelType w:val="multilevel"/>
    <w:tmpl w:val="14FA42A8"/>
    <w:lvl w:ilvl="0">
      <w:start w:val="1"/>
      <w:numFmt w:val="decimal"/>
      <w:pStyle w:val="Nadpis1"/>
      <w:lvlText w:val="%1."/>
      <w:lvlJc w:val="left"/>
      <w:pPr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2" w15:restartNumberingAfterBreak="0">
    <w:nsid w:val="5F593398"/>
    <w:multiLevelType w:val="hybridMultilevel"/>
    <w:tmpl w:val="0CFC98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60935"/>
    <w:multiLevelType w:val="hybridMultilevel"/>
    <w:tmpl w:val="B1325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11619"/>
    <w:multiLevelType w:val="hybridMultilevel"/>
    <w:tmpl w:val="643A85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0425E"/>
    <w:multiLevelType w:val="hybridMultilevel"/>
    <w:tmpl w:val="C6CCF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73C325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9645D"/>
    <w:multiLevelType w:val="hybridMultilevel"/>
    <w:tmpl w:val="2FBA6F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264FF"/>
    <w:multiLevelType w:val="hybridMultilevel"/>
    <w:tmpl w:val="BD62D44E"/>
    <w:lvl w:ilvl="0" w:tplc="805CF2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3"/>
  </w:num>
  <w:num w:numId="5">
    <w:abstractNumId w:val="20"/>
  </w:num>
  <w:num w:numId="6">
    <w:abstractNumId w:val="17"/>
  </w:num>
  <w:num w:numId="7">
    <w:abstractNumId w:val="19"/>
  </w:num>
  <w:num w:numId="8">
    <w:abstractNumId w:val="14"/>
  </w:num>
  <w:num w:numId="9">
    <w:abstractNumId w:val="15"/>
  </w:num>
  <w:num w:numId="10">
    <w:abstractNumId w:val="27"/>
  </w:num>
  <w:num w:numId="11">
    <w:abstractNumId w:val="16"/>
  </w:num>
  <w:num w:numId="12">
    <w:abstractNumId w:val="26"/>
  </w:num>
  <w:num w:numId="13">
    <w:abstractNumId w:val="22"/>
  </w:num>
  <w:num w:numId="14">
    <w:abstractNumId w:val="13"/>
  </w:num>
  <w:num w:numId="1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B0"/>
    <w:rsid w:val="00002F77"/>
    <w:rsid w:val="00013F61"/>
    <w:rsid w:val="000146FD"/>
    <w:rsid w:val="00021B0D"/>
    <w:rsid w:val="00027A8E"/>
    <w:rsid w:val="00030C98"/>
    <w:rsid w:val="00034BB8"/>
    <w:rsid w:val="00051530"/>
    <w:rsid w:val="00054070"/>
    <w:rsid w:val="00055401"/>
    <w:rsid w:val="00064C59"/>
    <w:rsid w:val="0009533E"/>
    <w:rsid w:val="0009795F"/>
    <w:rsid w:val="00097987"/>
    <w:rsid w:val="000A706B"/>
    <w:rsid w:val="000A70D0"/>
    <w:rsid w:val="000B2B43"/>
    <w:rsid w:val="000C23F5"/>
    <w:rsid w:val="000C6C83"/>
    <w:rsid w:val="000E5364"/>
    <w:rsid w:val="000F3FDB"/>
    <w:rsid w:val="00110B34"/>
    <w:rsid w:val="00112136"/>
    <w:rsid w:val="0011322D"/>
    <w:rsid w:val="001260E6"/>
    <w:rsid w:val="00134E2A"/>
    <w:rsid w:val="00142CB1"/>
    <w:rsid w:val="001554E9"/>
    <w:rsid w:val="00162FC9"/>
    <w:rsid w:val="00165A3E"/>
    <w:rsid w:val="001800F1"/>
    <w:rsid w:val="0019460E"/>
    <w:rsid w:val="0019636C"/>
    <w:rsid w:val="00196EA7"/>
    <w:rsid w:val="00197ADE"/>
    <w:rsid w:val="001A26C8"/>
    <w:rsid w:val="001A4380"/>
    <w:rsid w:val="001A633E"/>
    <w:rsid w:val="001B2555"/>
    <w:rsid w:val="001B3A00"/>
    <w:rsid w:val="001B79B9"/>
    <w:rsid w:val="001C4A85"/>
    <w:rsid w:val="001C5423"/>
    <w:rsid w:val="00203665"/>
    <w:rsid w:val="00210138"/>
    <w:rsid w:val="00211427"/>
    <w:rsid w:val="0021579A"/>
    <w:rsid w:val="00216BFA"/>
    <w:rsid w:val="00231923"/>
    <w:rsid w:val="00236A7D"/>
    <w:rsid w:val="00247B1A"/>
    <w:rsid w:val="0025447F"/>
    <w:rsid w:val="00256B5E"/>
    <w:rsid w:val="0026114E"/>
    <w:rsid w:val="00263005"/>
    <w:rsid w:val="002666DC"/>
    <w:rsid w:val="00286388"/>
    <w:rsid w:val="002961F5"/>
    <w:rsid w:val="002D6041"/>
    <w:rsid w:val="00301344"/>
    <w:rsid w:val="00333251"/>
    <w:rsid w:val="003370AB"/>
    <w:rsid w:val="003378AF"/>
    <w:rsid w:val="00344EB0"/>
    <w:rsid w:val="00346650"/>
    <w:rsid w:val="0035269E"/>
    <w:rsid w:val="003530FC"/>
    <w:rsid w:val="003574EF"/>
    <w:rsid w:val="0036465A"/>
    <w:rsid w:val="00395042"/>
    <w:rsid w:val="003A0E51"/>
    <w:rsid w:val="003A6E1A"/>
    <w:rsid w:val="003B3753"/>
    <w:rsid w:val="003B3B43"/>
    <w:rsid w:val="003D23C9"/>
    <w:rsid w:val="003D6A2C"/>
    <w:rsid w:val="003D7881"/>
    <w:rsid w:val="003E3F1A"/>
    <w:rsid w:val="003E60F1"/>
    <w:rsid w:val="003F46C4"/>
    <w:rsid w:val="00410CE4"/>
    <w:rsid w:val="004176BE"/>
    <w:rsid w:val="00420ACC"/>
    <w:rsid w:val="0043150E"/>
    <w:rsid w:val="004404D0"/>
    <w:rsid w:val="00441661"/>
    <w:rsid w:val="00445863"/>
    <w:rsid w:val="00455999"/>
    <w:rsid w:val="00471B92"/>
    <w:rsid w:val="004834CB"/>
    <w:rsid w:val="004C32F5"/>
    <w:rsid w:val="004C380C"/>
    <w:rsid w:val="004C3E3B"/>
    <w:rsid w:val="004D2A00"/>
    <w:rsid w:val="004D7E9D"/>
    <w:rsid w:val="004E1515"/>
    <w:rsid w:val="00505ECD"/>
    <w:rsid w:val="00544253"/>
    <w:rsid w:val="00544EA8"/>
    <w:rsid w:val="00562593"/>
    <w:rsid w:val="00571514"/>
    <w:rsid w:val="0057379B"/>
    <w:rsid w:val="00575C51"/>
    <w:rsid w:val="00576C91"/>
    <w:rsid w:val="005849A4"/>
    <w:rsid w:val="005938C1"/>
    <w:rsid w:val="00597E56"/>
    <w:rsid w:val="005B07F7"/>
    <w:rsid w:val="005C0F72"/>
    <w:rsid w:val="005C4A3E"/>
    <w:rsid w:val="005C4D4D"/>
    <w:rsid w:val="005C5A0E"/>
    <w:rsid w:val="005C66F3"/>
    <w:rsid w:val="005D4863"/>
    <w:rsid w:val="005F05BC"/>
    <w:rsid w:val="005F6032"/>
    <w:rsid w:val="005F6561"/>
    <w:rsid w:val="00605998"/>
    <w:rsid w:val="00605A4E"/>
    <w:rsid w:val="006121A1"/>
    <w:rsid w:val="006320DA"/>
    <w:rsid w:val="00654B51"/>
    <w:rsid w:val="006643CD"/>
    <w:rsid w:val="006A27BC"/>
    <w:rsid w:val="006A3381"/>
    <w:rsid w:val="006A6857"/>
    <w:rsid w:val="006B239F"/>
    <w:rsid w:val="006D079C"/>
    <w:rsid w:val="006D0834"/>
    <w:rsid w:val="006D38CB"/>
    <w:rsid w:val="006E4ABD"/>
    <w:rsid w:val="006F46DF"/>
    <w:rsid w:val="006F7A51"/>
    <w:rsid w:val="007028E3"/>
    <w:rsid w:val="0070718F"/>
    <w:rsid w:val="007346AC"/>
    <w:rsid w:val="00736686"/>
    <w:rsid w:val="00744B65"/>
    <w:rsid w:val="00747B48"/>
    <w:rsid w:val="00753D90"/>
    <w:rsid w:val="00777138"/>
    <w:rsid w:val="00785F9B"/>
    <w:rsid w:val="0079147B"/>
    <w:rsid w:val="007A03F9"/>
    <w:rsid w:val="007A0DAC"/>
    <w:rsid w:val="007A3AFC"/>
    <w:rsid w:val="007C3D50"/>
    <w:rsid w:val="007D2682"/>
    <w:rsid w:val="007D2A38"/>
    <w:rsid w:val="007D32BB"/>
    <w:rsid w:val="007E2844"/>
    <w:rsid w:val="007F1E88"/>
    <w:rsid w:val="007F608B"/>
    <w:rsid w:val="008007A9"/>
    <w:rsid w:val="00801D59"/>
    <w:rsid w:val="00834087"/>
    <w:rsid w:val="00834105"/>
    <w:rsid w:val="00853DCE"/>
    <w:rsid w:val="00865461"/>
    <w:rsid w:val="0087065C"/>
    <w:rsid w:val="008877F4"/>
    <w:rsid w:val="00887800"/>
    <w:rsid w:val="008A5CC8"/>
    <w:rsid w:val="008C1B72"/>
    <w:rsid w:val="008E482F"/>
    <w:rsid w:val="008E5BF9"/>
    <w:rsid w:val="009019EE"/>
    <w:rsid w:val="00901F13"/>
    <w:rsid w:val="009021A5"/>
    <w:rsid w:val="00942391"/>
    <w:rsid w:val="00973635"/>
    <w:rsid w:val="00975432"/>
    <w:rsid w:val="00982A5E"/>
    <w:rsid w:val="009949E8"/>
    <w:rsid w:val="00994D3D"/>
    <w:rsid w:val="009C3C49"/>
    <w:rsid w:val="00A02B84"/>
    <w:rsid w:val="00A02EC5"/>
    <w:rsid w:val="00A15665"/>
    <w:rsid w:val="00A17653"/>
    <w:rsid w:val="00A17F07"/>
    <w:rsid w:val="00A365AD"/>
    <w:rsid w:val="00A4618D"/>
    <w:rsid w:val="00A67DA0"/>
    <w:rsid w:val="00A75491"/>
    <w:rsid w:val="00A8479C"/>
    <w:rsid w:val="00A85364"/>
    <w:rsid w:val="00AD464F"/>
    <w:rsid w:val="00AD78D4"/>
    <w:rsid w:val="00B15ED8"/>
    <w:rsid w:val="00B1715F"/>
    <w:rsid w:val="00B202E2"/>
    <w:rsid w:val="00B232A7"/>
    <w:rsid w:val="00B236B0"/>
    <w:rsid w:val="00B25C24"/>
    <w:rsid w:val="00B26F2E"/>
    <w:rsid w:val="00B55A66"/>
    <w:rsid w:val="00B561D2"/>
    <w:rsid w:val="00B755BC"/>
    <w:rsid w:val="00B848DD"/>
    <w:rsid w:val="00BA2ABD"/>
    <w:rsid w:val="00BA3A29"/>
    <w:rsid w:val="00BB2011"/>
    <w:rsid w:val="00BC511F"/>
    <w:rsid w:val="00BD262B"/>
    <w:rsid w:val="00BF2E41"/>
    <w:rsid w:val="00BF3D00"/>
    <w:rsid w:val="00BF7FEF"/>
    <w:rsid w:val="00C01C2E"/>
    <w:rsid w:val="00C07799"/>
    <w:rsid w:val="00C14077"/>
    <w:rsid w:val="00C22A77"/>
    <w:rsid w:val="00C25EFB"/>
    <w:rsid w:val="00C312B0"/>
    <w:rsid w:val="00C442A4"/>
    <w:rsid w:val="00C4662F"/>
    <w:rsid w:val="00C63AE5"/>
    <w:rsid w:val="00C77E02"/>
    <w:rsid w:val="00C87DF9"/>
    <w:rsid w:val="00CA072F"/>
    <w:rsid w:val="00CA3C5C"/>
    <w:rsid w:val="00CD6056"/>
    <w:rsid w:val="00CF5176"/>
    <w:rsid w:val="00D0198C"/>
    <w:rsid w:val="00D01CDC"/>
    <w:rsid w:val="00D30066"/>
    <w:rsid w:val="00D409CE"/>
    <w:rsid w:val="00D80555"/>
    <w:rsid w:val="00D843F5"/>
    <w:rsid w:val="00D8531F"/>
    <w:rsid w:val="00D94482"/>
    <w:rsid w:val="00DD0E0A"/>
    <w:rsid w:val="00DE06BA"/>
    <w:rsid w:val="00E034E2"/>
    <w:rsid w:val="00E041FF"/>
    <w:rsid w:val="00E17069"/>
    <w:rsid w:val="00E17604"/>
    <w:rsid w:val="00E226EE"/>
    <w:rsid w:val="00E301DB"/>
    <w:rsid w:val="00E71E55"/>
    <w:rsid w:val="00E73714"/>
    <w:rsid w:val="00E84612"/>
    <w:rsid w:val="00E94EB2"/>
    <w:rsid w:val="00EA31EA"/>
    <w:rsid w:val="00EC2696"/>
    <w:rsid w:val="00EC44C9"/>
    <w:rsid w:val="00ED4A6B"/>
    <w:rsid w:val="00EE1F39"/>
    <w:rsid w:val="00F11B4E"/>
    <w:rsid w:val="00F1223A"/>
    <w:rsid w:val="00F166EE"/>
    <w:rsid w:val="00F17AEC"/>
    <w:rsid w:val="00F27276"/>
    <w:rsid w:val="00F3202E"/>
    <w:rsid w:val="00F37420"/>
    <w:rsid w:val="00F4247D"/>
    <w:rsid w:val="00F62F39"/>
    <w:rsid w:val="00F7171E"/>
    <w:rsid w:val="00F93834"/>
    <w:rsid w:val="00FA196B"/>
    <w:rsid w:val="00FA5F55"/>
    <w:rsid w:val="00FA7EC2"/>
    <w:rsid w:val="00FB7925"/>
    <w:rsid w:val="00FC5010"/>
    <w:rsid w:val="00FC55B0"/>
    <w:rsid w:val="00FC6699"/>
    <w:rsid w:val="00FE2491"/>
    <w:rsid w:val="00FE2F02"/>
    <w:rsid w:val="00FE6B34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E7EDC"/>
  <w15:docId w15:val="{11AB7734-4018-4B36-98F6-4BE3ECFE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30FC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A0DAC"/>
    <w:pPr>
      <w:keepNext/>
      <w:keepLines/>
      <w:numPr>
        <w:numId w:val="1"/>
      </w:numPr>
      <w:spacing w:before="240" w:after="0"/>
      <w:jc w:val="left"/>
      <w:outlineLvl w:val="0"/>
    </w:pPr>
    <w:rPr>
      <w:rFonts w:eastAsiaTheme="majorEastAsia" w:cstheme="majorBidi"/>
      <w:b/>
      <w:color w:val="00B5A0"/>
      <w:sz w:val="32"/>
      <w:szCs w:val="32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C3D50"/>
    <w:pPr>
      <w:numPr>
        <w:ilvl w:val="1"/>
        <w:numId w:val="6"/>
      </w:numPr>
      <w:outlineLvl w:val="1"/>
    </w:pPr>
    <w:rPr>
      <w:b/>
      <w:bCs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30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3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A0DAC"/>
    <w:rPr>
      <w:rFonts w:eastAsiaTheme="majorEastAsia" w:cstheme="majorBidi"/>
      <w:b/>
      <w:color w:val="00B5A0"/>
      <w:sz w:val="32"/>
      <w:szCs w:val="32"/>
    </w:rPr>
  </w:style>
  <w:style w:type="numbering" w:customStyle="1" w:styleId="Bezseznamu1">
    <w:name w:val="Bez seznamu1"/>
    <w:next w:val="Bezseznamu"/>
    <w:uiPriority w:val="99"/>
    <w:semiHidden/>
    <w:unhideWhenUsed/>
    <w:rsid w:val="00C312B0"/>
  </w:style>
  <w:style w:type="character" w:customStyle="1" w:styleId="WW8Num1z0">
    <w:name w:val="WW8Num1z0"/>
    <w:rsid w:val="00C312B0"/>
    <w:rPr>
      <w:sz w:val="22"/>
      <w:szCs w:val="22"/>
    </w:rPr>
  </w:style>
  <w:style w:type="character" w:customStyle="1" w:styleId="WW8Num1z1">
    <w:name w:val="WW8Num1z1"/>
    <w:rsid w:val="00C312B0"/>
  </w:style>
  <w:style w:type="character" w:customStyle="1" w:styleId="WW8Num1z2">
    <w:name w:val="WW8Num1z2"/>
    <w:rsid w:val="00C312B0"/>
  </w:style>
  <w:style w:type="character" w:customStyle="1" w:styleId="WW8Num1z3">
    <w:name w:val="WW8Num1z3"/>
    <w:rsid w:val="00C312B0"/>
  </w:style>
  <w:style w:type="character" w:customStyle="1" w:styleId="WW8Num1z4">
    <w:name w:val="WW8Num1z4"/>
    <w:rsid w:val="00C312B0"/>
  </w:style>
  <w:style w:type="character" w:customStyle="1" w:styleId="WW8Num1z5">
    <w:name w:val="WW8Num1z5"/>
    <w:rsid w:val="00C312B0"/>
  </w:style>
  <w:style w:type="character" w:customStyle="1" w:styleId="WW8Num1z6">
    <w:name w:val="WW8Num1z6"/>
    <w:rsid w:val="00C312B0"/>
  </w:style>
  <w:style w:type="character" w:customStyle="1" w:styleId="WW8Num1z7">
    <w:name w:val="WW8Num1z7"/>
    <w:rsid w:val="00C312B0"/>
  </w:style>
  <w:style w:type="character" w:customStyle="1" w:styleId="WW8Num1z8">
    <w:name w:val="WW8Num1z8"/>
    <w:rsid w:val="00C312B0"/>
  </w:style>
  <w:style w:type="character" w:customStyle="1" w:styleId="WW8Num2z0">
    <w:name w:val="WW8Num2z0"/>
    <w:rsid w:val="00C312B0"/>
    <w:rPr>
      <w:rFonts w:cs="Calibri"/>
      <w:b/>
      <w:sz w:val="22"/>
      <w:szCs w:val="22"/>
    </w:rPr>
  </w:style>
  <w:style w:type="character" w:customStyle="1" w:styleId="WW8Num2z1">
    <w:name w:val="WW8Num2z1"/>
    <w:rsid w:val="00C312B0"/>
  </w:style>
  <w:style w:type="character" w:customStyle="1" w:styleId="WW8Num2z2">
    <w:name w:val="WW8Num2z2"/>
    <w:rsid w:val="00C312B0"/>
  </w:style>
  <w:style w:type="character" w:customStyle="1" w:styleId="WW8Num2z3">
    <w:name w:val="WW8Num2z3"/>
    <w:rsid w:val="00C312B0"/>
  </w:style>
  <w:style w:type="character" w:customStyle="1" w:styleId="WW8Num2z4">
    <w:name w:val="WW8Num2z4"/>
    <w:rsid w:val="00C312B0"/>
  </w:style>
  <w:style w:type="character" w:customStyle="1" w:styleId="WW8Num2z5">
    <w:name w:val="WW8Num2z5"/>
    <w:rsid w:val="00C312B0"/>
  </w:style>
  <w:style w:type="character" w:customStyle="1" w:styleId="WW8Num2z6">
    <w:name w:val="WW8Num2z6"/>
    <w:rsid w:val="00C312B0"/>
  </w:style>
  <w:style w:type="character" w:customStyle="1" w:styleId="WW8Num2z7">
    <w:name w:val="WW8Num2z7"/>
    <w:rsid w:val="00C312B0"/>
  </w:style>
  <w:style w:type="character" w:customStyle="1" w:styleId="WW8Num2z8">
    <w:name w:val="WW8Num2z8"/>
    <w:rsid w:val="00C312B0"/>
  </w:style>
  <w:style w:type="character" w:customStyle="1" w:styleId="WW8Num3z0">
    <w:name w:val="WW8Num3z0"/>
    <w:rsid w:val="00C312B0"/>
    <w:rPr>
      <w:sz w:val="22"/>
      <w:szCs w:val="22"/>
    </w:rPr>
  </w:style>
  <w:style w:type="character" w:customStyle="1" w:styleId="WW8Num3z1">
    <w:name w:val="WW8Num3z1"/>
    <w:rsid w:val="00C312B0"/>
  </w:style>
  <w:style w:type="character" w:customStyle="1" w:styleId="WW8Num3z2">
    <w:name w:val="WW8Num3z2"/>
    <w:rsid w:val="00C312B0"/>
  </w:style>
  <w:style w:type="character" w:customStyle="1" w:styleId="WW8Num3z3">
    <w:name w:val="WW8Num3z3"/>
    <w:rsid w:val="00C312B0"/>
  </w:style>
  <w:style w:type="character" w:customStyle="1" w:styleId="WW8Num3z4">
    <w:name w:val="WW8Num3z4"/>
    <w:rsid w:val="00C312B0"/>
  </w:style>
  <w:style w:type="character" w:customStyle="1" w:styleId="WW8Num3z5">
    <w:name w:val="WW8Num3z5"/>
    <w:rsid w:val="00C312B0"/>
  </w:style>
  <w:style w:type="character" w:customStyle="1" w:styleId="WW8Num3z6">
    <w:name w:val="WW8Num3z6"/>
    <w:rsid w:val="00C312B0"/>
  </w:style>
  <w:style w:type="character" w:customStyle="1" w:styleId="WW8Num3z7">
    <w:name w:val="WW8Num3z7"/>
    <w:rsid w:val="00C312B0"/>
  </w:style>
  <w:style w:type="character" w:customStyle="1" w:styleId="WW8Num3z8">
    <w:name w:val="WW8Num3z8"/>
    <w:rsid w:val="00C312B0"/>
  </w:style>
  <w:style w:type="character" w:customStyle="1" w:styleId="WW8Num4z0">
    <w:name w:val="WW8Num4z0"/>
    <w:rsid w:val="00C312B0"/>
    <w:rPr>
      <w:sz w:val="22"/>
      <w:szCs w:val="22"/>
    </w:rPr>
  </w:style>
  <w:style w:type="character" w:customStyle="1" w:styleId="WW8Num4z1">
    <w:name w:val="WW8Num4z1"/>
    <w:rsid w:val="00C312B0"/>
  </w:style>
  <w:style w:type="character" w:customStyle="1" w:styleId="WW8Num4z2">
    <w:name w:val="WW8Num4z2"/>
    <w:rsid w:val="00C312B0"/>
  </w:style>
  <w:style w:type="character" w:customStyle="1" w:styleId="WW8Num4z3">
    <w:name w:val="WW8Num4z3"/>
    <w:rsid w:val="00C312B0"/>
  </w:style>
  <w:style w:type="character" w:customStyle="1" w:styleId="WW8Num4z4">
    <w:name w:val="WW8Num4z4"/>
    <w:rsid w:val="00C312B0"/>
  </w:style>
  <w:style w:type="character" w:customStyle="1" w:styleId="WW8Num4z5">
    <w:name w:val="WW8Num4z5"/>
    <w:rsid w:val="00C312B0"/>
  </w:style>
  <w:style w:type="character" w:customStyle="1" w:styleId="WW8Num4z6">
    <w:name w:val="WW8Num4z6"/>
    <w:rsid w:val="00C312B0"/>
  </w:style>
  <w:style w:type="character" w:customStyle="1" w:styleId="WW8Num4z7">
    <w:name w:val="WW8Num4z7"/>
    <w:rsid w:val="00C312B0"/>
  </w:style>
  <w:style w:type="character" w:customStyle="1" w:styleId="WW8Num4z8">
    <w:name w:val="WW8Num4z8"/>
    <w:rsid w:val="00C312B0"/>
  </w:style>
  <w:style w:type="character" w:customStyle="1" w:styleId="WW8Num5z0">
    <w:name w:val="WW8Num5z0"/>
    <w:rsid w:val="00C312B0"/>
    <w:rPr>
      <w:sz w:val="22"/>
      <w:szCs w:val="22"/>
    </w:rPr>
  </w:style>
  <w:style w:type="character" w:customStyle="1" w:styleId="WW8Num5z1">
    <w:name w:val="WW8Num5z1"/>
    <w:rsid w:val="00C312B0"/>
  </w:style>
  <w:style w:type="character" w:customStyle="1" w:styleId="WW8Num5z2">
    <w:name w:val="WW8Num5z2"/>
    <w:rsid w:val="00C312B0"/>
  </w:style>
  <w:style w:type="character" w:customStyle="1" w:styleId="WW8Num5z3">
    <w:name w:val="WW8Num5z3"/>
    <w:rsid w:val="00C312B0"/>
  </w:style>
  <w:style w:type="character" w:customStyle="1" w:styleId="WW8Num5z4">
    <w:name w:val="WW8Num5z4"/>
    <w:rsid w:val="00C312B0"/>
  </w:style>
  <w:style w:type="character" w:customStyle="1" w:styleId="WW8Num5z5">
    <w:name w:val="WW8Num5z5"/>
    <w:rsid w:val="00C312B0"/>
  </w:style>
  <w:style w:type="character" w:customStyle="1" w:styleId="WW8Num5z6">
    <w:name w:val="WW8Num5z6"/>
    <w:rsid w:val="00C312B0"/>
  </w:style>
  <w:style w:type="character" w:customStyle="1" w:styleId="WW8Num5z7">
    <w:name w:val="WW8Num5z7"/>
    <w:rsid w:val="00C312B0"/>
  </w:style>
  <w:style w:type="character" w:customStyle="1" w:styleId="WW8Num5z8">
    <w:name w:val="WW8Num5z8"/>
    <w:rsid w:val="00C312B0"/>
  </w:style>
  <w:style w:type="character" w:customStyle="1" w:styleId="WW8Num6z0">
    <w:name w:val="WW8Num6z0"/>
    <w:rsid w:val="00C312B0"/>
  </w:style>
  <w:style w:type="character" w:customStyle="1" w:styleId="WW8Num6z1">
    <w:name w:val="WW8Num6z1"/>
    <w:rsid w:val="00C312B0"/>
  </w:style>
  <w:style w:type="character" w:customStyle="1" w:styleId="WW8Num6z2">
    <w:name w:val="WW8Num6z2"/>
    <w:rsid w:val="00C312B0"/>
  </w:style>
  <w:style w:type="character" w:customStyle="1" w:styleId="WW8Num6z3">
    <w:name w:val="WW8Num6z3"/>
    <w:rsid w:val="00C312B0"/>
  </w:style>
  <w:style w:type="character" w:customStyle="1" w:styleId="WW8Num6z4">
    <w:name w:val="WW8Num6z4"/>
    <w:rsid w:val="00C312B0"/>
  </w:style>
  <w:style w:type="character" w:customStyle="1" w:styleId="WW8Num6z5">
    <w:name w:val="WW8Num6z5"/>
    <w:rsid w:val="00C312B0"/>
  </w:style>
  <w:style w:type="character" w:customStyle="1" w:styleId="WW8Num6z6">
    <w:name w:val="WW8Num6z6"/>
    <w:rsid w:val="00C312B0"/>
  </w:style>
  <w:style w:type="character" w:customStyle="1" w:styleId="WW8Num6z7">
    <w:name w:val="WW8Num6z7"/>
    <w:rsid w:val="00C312B0"/>
  </w:style>
  <w:style w:type="character" w:customStyle="1" w:styleId="WW8Num6z8">
    <w:name w:val="WW8Num6z8"/>
    <w:rsid w:val="00C312B0"/>
  </w:style>
  <w:style w:type="character" w:customStyle="1" w:styleId="WW8Num7z0">
    <w:name w:val="WW8Num7z0"/>
    <w:rsid w:val="00C312B0"/>
    <w:rPr>
      <w:sz w:val="22"/>
      <w:szCs w:val="22"/>
    </w:rPr>
  </w:style>
  <w:style w:type="character" w:customStyle="1" w:styleId="WW8Num7z1">
    <w:name w:val="WW8Num7z1"/>
    <w:rsid w:val="00C312B0"/>
  </w:style>
  <w:style w:type="character" w:customStyle="1" w:styleId="WW8Num7z2">
    <w:name w:val="WW8Num7z2"/>
    <w:rsid w:val="00C312B0"/>
  </w:style>
  <w:style w:type="character" w:customStyle="1" w:styleId="WW8Num7z3">
    <w:name w:val="WW8Num7z3"/>
    <w:rsid w:val="00C312B0"/>
  </w:style>
  <w:style w:type="character" w:customStyle="1" w:styleId="WW8Num7z4">
    <w:name w:val="WW8Num7z4"/>
    <w:rsid w:val="00C312B0"/>
  </w:style>
  <w:style w:type="character" w:customStyle="1" w:styleId="WW8Num7z5">
    <w:name w:val="WW8Num7z5"/>
    <w:rsid w:val="00C312B0"/>
  </w:style>
  <w:style w:type="character" w:customStyle="1" w:styleId="WW8Num7z6">
    <w:name w:val="WW8Num7z6"/>
    <w:rsid w:val="00C312B0"/>
  </w:style>
  <w:style w:type="character" w:customStyle="1" w:styleId="WW8Num7z7">
    <w:name w:val="WW8Num7z7"/>
    <w:rsid w:val="00C312B0"/>
  </w:style>
  <w:style w:type="character" w:customStyle="1" w:styleId="WW8Num7z8">
    <w:name w:val="WW8Num7z8"/>
    <w:rsid w:val="00C312B0"/>
  </w:style>
  <w:style w:type="character" w:customStyle="1" w:styleId="WW8Num8z0">
    <w:name w:val="WW8Num8z0"/>
    <w:rsid w:val="00C312B0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C312B0"/>
    <w:rPr>
      <w:sz w:val="22"/>
      <w:szCs w:val="22"/>
    </w:rPr>
  </w:style>
  <w:style w:type="character" w:customStyle="1" w:styleId="WW8Num9z1">
    <w:name w:val="WW8Num9z1"/>
    <w:rsid w:val="00C312B0"/>
  </w:style>
  <w:style w:type="character" w:customStyle="1" w:styleId="WW8Num9z2">
    <w:name w:val="WW8Num9z2"/>
    <w:rsid w:val="00C312B0"/>
  </w:style>
  <w:style w:type="character" w:customStyle="1" w:styleId="WW8Num9z3">
    <w:name w:val="WW8Num9z3"/>
    <w:rsid w:val="00C312B0"/>
  </w:style>
  <w:style w:type="character" w:customStyle="1" w:styleId="WW8Num9z4">
    <w:name w:val="WW8Num9z4"/>
    <w:rsid w:val="00C312B0"/>
  </w:style>
  <w:style w:type="character" w:customStyle="1" w:styleId="WW8Num9z5">
    <w:name w:val="WW8Num9z5"/>
    <w:rsid w:val="00C312B0"/>
  </w:style>
  <w:style w:type="character" w:customStyle="1" w:styleId="WW8Num9z6">
    <w:name w:val="WW8Num9z6"/>
    <w:rsid w:val="00C312B0"/>
  </w:style>
  <w:style w:type="character" w:customStyle="1" w:styleId="WW8Num9z7">
    <w:name w:val="WW8Num9z7"/>
    <w:rsid w:val="00C312B0"/>
  </w:style>
  <w:style w:type="character" w:customStyle="1" w:styleId="WW8Num9z8">
    <w:name w:val="WW8Num9z8"/>
    <w:rsid w:val="00C312B0"/>
  </w:style>
  <w:style w:type="character" w:customStyle="1" w:styleId="WW8Num10z0">
    <w:name w:val="WW8Num10z0"/>
    <w:rsid w:val="00C312B0"/>
    <w:rPr>
      <w:rFonts w:ascii="Symbol" w:hAnsi="Symbol" w:cs="Symbol" w:hint="default"/>
      <w:sz w:val="20"/>
    </w:rPr>
  </w:style>
  <w:style w:type="character" w:customStyle="1" w:styleId="WW8Num10z1">
    <w:name w:val="WW8Num10z1"/>
    <w:rsid w:val="00C312B0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C312B0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C312B0"/>
    <w:rPr>
      <w:rFonts w:hint="default"/>
    </w:rPr>
  </w:style>
  <w:style w:type="character" w:customStyle="1" w:styleId="WW8Num12z0">
    <w:name w:val="WW8Num12z0"/>
    <w:rsid w:val="00C312B0"/>
    <w:rPr>
      <w:rFonts w:ascii="Times New Roman" w:hAnsi="Times New Roman" w:cs="Times New Roman"/>
    </w:rPr>
  </w:style>
  <w:style w:type="character" w:customStyle="1" w:styleId="WW8Num12z1">
    <w:name w:val="WW8Num12z1"/>
    <w:rsid w:val="00C312B0"/>
  </w:style>
  <w:style w:type="character" w:customStyle="1" w:styleId="WW8Num12z2">
    <w:name w:val="WW8Num12z2"/>
    <w:rsid w:val="00C312B0"/>
  </w:style>
  <w:style w:type="character" w:customStyle="1" w:styleId="WW8Num12z3">
    <w:name w:val="WW8Num12z3"/>
    <w:rsid w:val="00C312B0"/>
  </w:style>
  <w:style w:type="character" w:customStyle="1" w:styleId="WW8Num12z4">
    <w:name w:val="WW8Num12z4"/>
    <w:rsid w:val="00C312B0"/>
  </w:style>
  <w:style w:type="character" w:customStyle="1" w:styleId="WW8Num12z5">
    <w:name w:val="WW8Num12z5"/>
    <w:rsid w:val="00C312B0"/>
  </w:style>
  <w:style w:type="character" w:customStyle="1" w:styleId="WW8Num12z6">
    <w:name w:val="WW8Num12z6"/>
    <w:rsid w:val="00C312B0"/>
  </w:style>
  <w:style w:type="character" w:customStyle="1" w:styleId="WW8Num12z7">
    <w:name w:val="WW8Num12z7"/>
    <w:rsid w:val="00C312B0"/>
  </w:style>
  <w:style w:type="character" w:customStyle="1" w:styleId="WW8Num12z8">
    <w:name w:val="WW8Num12z8"/>
    <w:rsid w:val="00C312B0"/>
  </w:style>
  <w:style w:type="character" w:customStyle="1" w:styleId="WW8Num13z0">
    <w:name w:val="WW8Num13z0"/>
    <w:rsid w:val="00C312B0"/>
    <w:rPr>
      <w:rFonts w:ascii="Symbol" w:hAnsi="Symbol" w:cs="OpenSymbol"/>
    </w:rPr>
  </w:style>
  <w:style w:type="character" w:customStyle="1" w:styleId="WW8Num13z1">
    <w:name w:val="WW8Num13z1"/>
    <w:rsid w:val="00C312B0"/>
    <w:rPr>
      <w:rFonts w:ascii="OpenSymbol" w:hAnsi="OpenSymbol" w:cs="OpenSymbol"/>
    </w:rPr>
  </w:style>
  <w:style w:type="character" w:customStyle="1" w:styleId="WW8Num14z0">
    <w:name w:val="WW8Num14z0"/>
    <w:rsid w:val="00C312B0"/>
  </w:style>
  <w:style w:type="character" w:customStyle="1" w:styleId="WW8Num14z1">
    <w:name w:val="WW8Num14z1"/>
    <w:rsid w:val="00C312B0"/>
  </w:style>
  <w:style w:type="character" w:customStyle="1" w:styleId="WW8Num14z2">
    <w:name w:val="WW8Num14z2"/>
    <w:rsid w:val="00C312B0"/>
  </w:style>
  <w:style w:type="character" w:customStyle="1" w:styleId="WW8Num14z3">
    <w:name w:val="WW8Num14z3"/>
    <w:rsid w:val="00C312B0"/>
  </w:style>
  <w:style w:type="character" w:customStyle="1" w:styleId="WW8Num14z4">
    <w:name w:val="WW8Num14z4"/>
    <w:rsid w:val="00C312B0"/>
  </w:style>
  <w:style w:type="character" w:customStyle="1" w:styleId="WW8Num14z5">
    <w:name w:val="WW8Num14z5"/>
    <w:rsid w:val="00C312B0"/>
  </w:style>
  <w:style w:type="character" w:customStyle="1" w:styleId="WW8Num14z6">
    <w:name w:val="WW8Num14z6"/>
    <w:rsid w:val="00C312B0"/>
  </w:style>
  <w:style w:type="character" w:customStyle="1" w:styleId="WW8Num14z7">
    <w:name w:val="WW8Num14z7"/>
    <w:rsid w:val="00C312B0"/>
  </w:style>
  <w:style w:type="character" w:customStyle="1" w:styleId="WW8Num14z8">
    <w:name w:val="WW8Num14z8"/>
    <w:rsid w:val="00C312B0"/>
  </w:style>
  <w:style w:type="character" w:customStyle="1" w:styleId="WW8Num8z1">
    <w:name w:val="WW8Num8z1"/>
    <w:rsid w:val="00C312B0"/>
  </w:style>
  <w:style w:type="character" w:customStyle="1" w:styleId="WW8Num8z2">
    <w:name w:val="WW8Num8z2"/>
    <w:rsid w:val="00C312B0"/>
  </w:style>
  <w:style w:type="character" w:customStyle="1" w:styleId="WW8Num8z3">
    <w:name w:val="WW8Num8z3"/>
    <w:rsid w:val="00C312B0"/>
  </w:style>
  <w:style w:type="character" w:customStyle="1" w:styleId="WW8Num8z4">
    <w:name w:val="WW8Num8z4"/>
    <w:rsid w:val="00C312B0"/>
  </w:style>
  <w:style w:type="character" w:customStyle="1" w:styleId="WW8Num8z5">
    <w:name w:val="WW8Num8z5"/>
    <w:rsid w:val="00C312B0"/>
  </w:style>
  <w:style w:type="character" w:customStyle="1" w:styleId="WW8Num8z6">
    <w:name w:val="WW8Num8z6"/>
    <w:rsid w:val="00C312B0"/>
  </w:style>
  <w:style w:type="character" w:customStyle="1" w:styleId="WW8Num8z7">
    <w:name w:val="WW8Num8z7"/>
    <w:rsid w:val="00C312B0"/>
  </w:style>
  <w:style w:type="character" w:customStyle="1" w:styleId="WW8Num8z8">
    <w:name w:val="WW8Num8z8"/>
    <w:rsid w:val="00C312B0"/>
  </w:style>
  <w:style w:type="character" w:customStyle="1" w:styleId="WW8Num11z1">
    <w:name w:val="WW8Num11z1"/>
    <w:rsid w:val="00C312B0"/>
  </w:style>
  <w:style w:type="character" w:customStyle="1" w:styleId="WW8Num11z2">
    <w:name w:val="WW8Num11z2"/>
    <w:rsid w:val="00C312B0"/>
  </w:style>
  <w:style w:type="character" w:customStyle="1" w:styleId="WW8Num11z3">
    <w:name w:val="WW8Num11z3"/>
    <w:rsid w:val="00C312B0"/>
  </w:style>
  <w:style w:type="character" w:customStyle="1" w:styleId="WW8Num11z4">
    <w:name w:val="WW8Num11z4"/>
    <w:rsid w:val="00C312B0"/>
  </w:style>
  <w:style w:type="character" w:customStyle="1" w:styleId="WW8Num11z5">
    <w:name w:val="WW8Num11z5"/>
    <w:rsid w:val="00C312B0"/>
  </w:style>
  <w:style w:type="character" w:customStyle="1" w:styleId="WW8Num11z6">
    <w:name w:val="WW8Num11z6"/>
    <w:rsid w:val="00C312B0"/>
  </w:style>
  <w:style w:type="character" w:customStyle="1" w:styleId="WW8Num11z7">
    <w:name w:val="WW8Num11z7"/>
    <w:rsid w:val="00C312B0"/>
  </w:style>
  <w:style w:type="character" w:customStyle="1" w:styleId="WW8Num11z8">
    <w:name w:val="WW8Num11z8"/>
    <w:rsid w:val="00C312B0"/>
  </w:style>
  <w:style w:type="character" w:customStyle="1" w:styleId="WW8Num13z2">
    <w:name w:val="WW8Num13z2"/>
    <w:rsid w:val="00C312B0"/>
  </w:style>
  <w:style w:type="character" w:customStyle="1" w:styleId="WW8Num13z3">
    <w:name w:val="WW8Num13z3"/>
    <w:rsid w:val="00C312B0"/>
  </w:style>
  <w:style w:type="character" w:customStyle="1" w:styleId="WW8Num13z4">
    <w:name w:val="WW8Num13z4"/>
    <w:rsid w:val="00C312B0"/>
  </w:style>
  <w:style w:type="character" w:customStyle="1" w:styleId="WW8Num13z5">
    <w:name w:val="WW8Num13z5"/>
    <w:rsid w:val="00C312B0"/>
  </w:style>
  <w:style w:type="character" w:customStyle="1" w:styleId="WW8Num13z6">
    <w:name w:val="WW8Num13z6"/>
    <w:rsid w:val="00C312B0"/>
  </w:style>
  <w:style w:type="character" w:customStyle="1" w:styleId="WW8Num13z7">
    <w:name w:val="WW8Num13z7"/>
    <w:rsid w:val="00C312B0"/>
  </w:style>
  <w:style w:type="character" w:customStyle="1" w:styleId="WW8Num13z8">
    <w:name w:val="WW8Num13z8"/>
    <w:rsid w:val="00C312B0"/>
  </w:style>
  <w:style w:type="character" w:customStyle="1" w:styleId="Standardnpsmoodstavce1">
    <w:name w:val="Standardní písmo odstavce1"/>
    <w:rsid w:val="00C312B0"/>
  </w:style>
  <w:style w:type="character" w:styleId="Hypertextovodkaz">
    <w:name w:val="Hyperlink"/>
    <w:uiPriority w:val="99"/>
    <w:rsid w:val="00C312B0"/>
    <w:rPr>
      <w:color w:val="0000FF"/>
      <w:u w:val="single"/>
    </w:rPr>
  </w:style>
  <w:style w:type="character" w:customStyle="1" w:styleId="TextbublinyChar">
    <w:name w:val="Text bubliny Char"/>
    <w:rsid w:val="00C312B0"/>
    <w:rPr>
      <w:rFonts w:ascii="Segoe UI" w:hAnsi="Segoe UI" w:cs="Segoe UI"/>
      <w:sz w:val="18"/>
      <w:szCs w:val="18"/>
    </w:rPr>
  </w:style>
  <w:style w:type="character" w:customStyle="1" w:styleId="Symbolyproslovn">
    <w:name w:val="Symboly pro číslování"/>
    <w:rsid w:val="00C312B0"/>
  </w:style>
  <w:style w:type="character" w:customStyle="1" w:styleId="Odrky">
    <w:name w:val="Odrážky"/>
    <w:rsid w:val="00C312B0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C312B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Zkladntext">
    <w:name w:val="Body Text"/>
    <w:basedOn w:val="Normln"/>
    <w:link w:val="ZkladntextChar"/>
    <w:rsid w:val="00C312B0"/>
    <w:pPr>
      <w:suppressAutoHyphens/>
      <w:spacing w:after="140" w:line="276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C312B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znam">
    <w:name w:val="List"/>
    <w:basedOn w:val="Zkladntext"/>
    <w:rsid w:val="00C312B0"/>
    <w:rPr>
      <w:rFonts w:cs="Arial"/>
    </w:rPr>
  </w:style>
  <w:style w:type="paragraph" w:styleId="Titulek">
    <w:name w:val="caption"/>
    <w:basedOn w:val="Normln"/>
    <w:qFormat/>
    <w:rsid w:val="00C312B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Cs w:val="24"/>
      <w:lang w:eastAsia="zh-CN"/>
    </w:rPr>
  </w:style>
  <w:style w:type="paragraph" w:customStyle="1" w:styleId="Rejstk">
    <w:name w:val="Rejstřík"/>
    <w:basedOn w:val="Normln"/>
    <w:rsid w:val="00C312B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Cs w:val="24"/>
      <w:lang w:eastAsia="zh-CN"/>
    </w:rPr>
  </w:style>
  <w:style w:type="paragraph" w:styleId="Textbubliny">
    <w:name w:val="Balloon Text"/>
    <w:basedOn w:val="Normln"/>
    <w:link w:val="TextbublinyChar1"/>
    <w:rsid w:val="00C312B0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TextbublinyChar1">
    <w:name w:val="Text bubliny Char1"/>
    <w:basedOn w:val="Standardnpsmoodstavce"/>
    <w:link w:val="Textbubliny"/>
    <w:rsid w:val="00C312B0"/>
    <w:rPr>
      <w:rFonts w:ascii="Segoe UI" w:eastAsia="Times New Roman" w:hAnsi="Segoe UI" w:cs="Segoe UI"/>
      <w:sz w:val="18"/>
      <w:szCs w:val="18"/>
      <w:lang w:eastAsia="zh-CN"/>
    </w:rPr>
  </w:style>
  <w:style w:type="paragraph" w:styleId="Normlnweb">
    <w:name w:val="Normal (Web)"/>
    <w:basedOn w:val="Normln"/>
    <w:uiPriority w:val="99"/>
    <w:rsid w:val="00C312B0"/>
    <w:pPr>
      <w:suppressAutoHyphens/>
      <w:spacing w:after="157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Obsahtabulky">
    <w:name w:val="Obsah tabulky"/>
    <w:basedOn w:val="Normln"/>
    <w:rsid w:val="00C312B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Nadpistabulky">
    <w:name w:val="Nadpis tabulky"/>
    <w:basedOn w:val="Obsahtabulky"/>
    <w:rsid w:val="00C312B0"/>
    <w:pPr>
      <w:jc w:val="center"/>
    </w:pPr>
    <w:rPr>
      <w:b/>
      <w:bCs/>
    </w:rPr>
  </w:style>
  <w:style w:type="paragraph" w:styleId="Bezmezer">
    <w:name w:val="No Spacing"/>
    <w:uiPriority w:val="1"/>
    <w:qFormat/>
    <w:rsid w:val="00C312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FE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491"/>
  </w:style>
  <w:style w:type="paragraph" w:styleId="Zpat">
    <w:name w:val="footer"/>
    <w:basedOn w:val="Normln"/>
    <w:link w:val="ZpatChar"/>
    <w:uiPriority w:val="99"/>
    <w:unhideWhenUsed/>
    <w:rsid w:val="00FE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491"/>
  </w:style>
  <w:style w:type="paragraph" w:styleId="Odstavecseseznamem">
    <w:name w:val="List Paragraph"/>
    <w:basedOn w:val="Normln"/>
    <w:uiPriority w:val="34"/>
    <w:qFormat/>
    <w:rsid w:val="00C87DF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7C3D50"/>
    <w:rPr>
      <w:b/>
      <w:bCs/>
      <w:sz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C1B72"/>
    <w:pPr>
      <w:numPr>
        <w:numId w:val="0"/>
      </w:numPr>
      <w:outlineLvl w:val="9"/>
    </w:pPr>
    <w:rPr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C1B7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8C1B72"/>
    <w:pPr>
      <w:spacing w:after="100"/>
      <w:ind w:left="220"/>
    </w:pPr>
  </w:style>
  <w:style w:type="paragraph" w:customStyle="1" w:styleId="Nzev1">
    <w:name w:val="Název1"/>
    <w:basedOn w:val="Normln"/>
    <w:rsid w:val="008E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530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Standard">
    <w:name w:val="Standard"/>
    <w:rsid w:val="005D4863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kern w:val="3"/>
      <w:sz w:val="20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BA2ABD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Textbody">
    <w:name w:val="Text body"/>
    <w:basedOn w:val="Standard"/>
    <w:rsid w:val="003E60F1"/>
    <w:pPr>
      <w:widowControl w:val="0"/>
      <w:spacing w:after="120"/>
      <w:jc w:val="left"/>
    </w:pPr>
    <w:rPr>
      <w:rFonts w:ascii="Times New Roman" w:hAnsi="Times New Roman" w:cs="Tahoma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rsid w:val="003E60F1"/>
    <w:pPr>
      <w:widowControl w:val="0"/>
      <w:suppressLineNumbers/>
      <w:jc w:val="left"/>
    </w:pPr>
    <w:rPr>
      <w:rFonts w:ascii="Times New Roman" w:hAnsi="Times New Roman" w:cs="Tahoma"/>
      <w:sz w:val="24"/>
      <w:szCs w:val="24"/>
      <w:lang w:val="en-US" w:eastAsia="en-US"/>
    </w:rPr>
  </w:style>
  <w:style w:type="paragraph" w:customStyle="1" w:styleId="Default">
    <w:name w:val="Default"/>
    <w:rsid w:val="003E60F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character" w:customStyle="1" w:styleId="Variable">
    <w:name w:val="Variable"/>
    <w:rsid w:val="003E60F1"/>
    <w:rPr>
      <w:i/>
    </w:rPr>
  </w:style>
  <w:style w:type="character" w:styleId="Siln">
    <w:name w:val="Strong"/>
    <w:basedOn w:val="Standardnpsmoodstavce"/>
    <w:uiPriority w:val="22"/>
    <w:qFormat/>
    <w:rsid w:val="006D38CB"/>
    <w:rPr>
      <w:b/>
      <w:bCs/>
    </w:rPr>
  </w:style>
  <w:style w:type="character" w:styleId="Zdraznn">
    <w:name w:val="Emphasis"/>
    <w:basedOn w:val="Standardnpsmoodstavce"/>
    <w:uiPriority w:val="20"/>
    <w:qFormat/>
    <w:rsid w:val="006D38CB"/>
    <w:rPr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3251"/>
    <w:rPr>
      <w:rFonts w:asciiTheme="majorHAnsi" w:eastAsiaTheme="majorEastAsia" w:hAnsiTheme="majorHAnsi" w:cstheme="majorBidi"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8518">
          <w:marLeft w:val="636"/>
          <w:marRight w:val="6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1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EDA53-2BC8-41F8-A967-7450D02E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Zaloudkova</dc:creator>
  <cp:lastModifiedBy>ředitel</cp:lastModifiedBy>
  <cp:revision>3</cp:revision>
  <cp:lastPrinted>2022-10-17T13:02:00Z</cp:lastPrinted>
  <dcterms:created xsi:type="dcterms:W3CDTF">2022-10-07T10:43:00Z</dcterms:created>
  <dcterms:modified xsi:type="dcterms:W3CDTF">2022-10-17T13:14:00Z</dcterms:modified>
</cp:coreProperties>
</file>