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4267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312B0" w:rsidRPr="008E5BF9" w:rsidTr="00C22A77">
        <w:trPr>
          <w:trHeight w:val="1134"/>
        </w:trPr>
        <w:tc>
          <w:tcPr>
            <w:tcW w:w="9062" w:type="dxa"/>
            <w:gridSpan w:val="2"/>
            <w:vAlign w:val="center"/>
          </w:tcPr>
          <w:p w:rsidR="00C312B0" w:rsidRPr="008E5BF9" w:rsidRDefault="00C312B0" w:rsidP="00C22A77">
            <w:pPr>
              <w:jc w:val="center"/>
              <w:rPr>
                <w:rFonts w:cstheme="minorHAnsi"/>
                <w:b/>
                <w:szCs w:val="24"/>
              </w:rPr>
            </w:pPr>
            <w:r w:rsidRPr="008E5BF9">
              <w:rPr>
                <w:rFonts w:cstheme="minorHAnsi"/>
                <w:b/>
                <w:sz w:val="32"/>
                <w:szCs w:val="24"/>
              </w:rPr>
              <w:t>Základní škola a Mateřská škola Čejov, okres Pelhřimov</w:t>
            </w:r>
          </w:p>
        </w:tc>
      </w:tr>
      <w:tr w:rsidR="00C22A77" w:rsidRPr="008E5BF9" w:rsidTr="00BA2ABD">
        <w:trPr>
          <w:trHeight w:val="454"/>
        </w:trPr>
        <w:tc>
          <w:tcPr>
            <w:tcW w:w="3823" w:type="dxa"/>
            <w:vAlign w:val="center"/>
          </w:tcPr>
          <w:p w:rsidR="00C22A77" w:rsidRPr="008E5BF9" w:rsidRDefault="00C22A77" w:rsidP="00C22A77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Název dokumentu:</w:t>
            </w:r>
          </w:p>
        </w:tc>
        <w:tc>
          <w:tcPr>
            <w:tcW w:w="5239" w:type="dxa"/>
            <w:vAlign w:val="center"/>
          </w:tcPr>
          <w:p w:rsidR="00C22A77" w:rsidRDefault="00BA2ABD" w:rsidP="00BA2ABD">
            <w:pPr>
              <w:pStyle w:val="Nadpis1"/>
              <w:numPr>
                <w:ilvl w:val="0"/>
                <w:numId w:val="0"/>
              </w:numPr>
              <w:jc w:val="left"/>
              <w:outlineLvl w:val="0"/>
              <w:rPr>
                <w:rFonts w:cstheme="minorHAnsi"/>
                <w:szCs w:val="24"/>
              </w:rPr>
            </w:pPr>
            <w:r w:rsidRPr="00455999">
              <w:rPr>
                <w:rFonts w:cstheme="minorHAnsi"/>
                <w:sz w:val="36"/>
                <w:szCs w:val="24"/>
              </w:rPr>
              <w:t>ORGANIAZČNÍ ŘÁD</w:t>
            </w:r>
          </w:p>
        </w:tc>
      </w:tr>
      <w:tr w:rsidR="00C312B0" w:rsidRPr="008E5BF9" w:rsidTr="00C22A77">
        <w:trPr>
          <w:trHeight w:val="567"/>
        </w:trPr>
        <w:tc>
          <w:tcPr>
            <w:tcW w:w="3823" w:type="dxa"/>
            <w:vAlign w:val="center"/>
          </w:tcPr>
          <w:p w:rsidR="00C312B0" w:rsidRPr="008E5BF9" w:rsidRDefault="00C312B0" w:rsidP="00C22A77">
            <w:pPr>
              <w:jc w:val="left"/>
              <w:rPr>
                <w:rFonts w:cstheme="minorHAnsi"/>
                <w:szCs w:val="24"/>
              </w:rPr>
            </w:pPr>
            <w:r w:rsidRPr="008E5BF9">
              <w:rPr>
                <w:rFonts w:cstheme="minorHAnsi"/>
                <w:szCs w:val="24"/>
              </w:rPr>
              <w:t>Č. jednací:</w:t>
            </w:r>
          </w:p>
        </w:tc>
        <w:tc>
          <w:tcPr>
            <w:tcW w:w="5239" w:type="dxa"/>
            <w:vAlign w:val="center"/>
          </w:tcPr>
          <w:p w:rsidR="00C312B0" w:rsidRPr="008E5BF9" w:rsidRDefault="00455999" w:rsidP="009F5087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OR _</w:t>
            </w:r>
            <w:r w:rsidR="00834105">
              <w:rPr>
                <w:rFonts w:cstheme="minorHAnsi"/>
                <w:szCs w:val="24"/>
              </w:rPr>
              <w:t xml:space="preserve"> </w:t>
            </w:r>
            <w:r w:rsidR="004C32F5">
              <w:rPr>
                <w:rFonts w:cstheme="minorHAnsi"/>
                <w:szCs w:val="24"/>
              </w:rPr>
              <w:t>1</w:t>
            </w:r>
            <w:r w:rsidR="006E4ABD" w:rsidRPr="008E5BF9">
              <w:rPr>
                <w:rFonts w:cstheme="minorHAnsi"/>
                <w:szCs w:val="24"/>
              </w:rPr>
              <w:t>/202</w:t>
            </w:r>
            <w:r w:rsidR="009F5087">
              <w:rPr>
                <w:rFonts w:cstheme="minorHAnsi"/>
                <w:szCs w:val="24"/>
              </w:rPr>
              <w:t>0</w:t>
            </w:r>
          </w:p>
        </w:tc>
      </w:tr>
      <w:tr w:rsidR="00571514" w:rsidRPr="008E5BF9" w:rsidTr="00C22A77">
        <w:trPr>
          <w:trHeight w:val="567"/>
        </w:trPr>
        <w:tc>
          <w:tcPr>
            <w:tcW w:w="3823" w:type="dxa"/>
            <w:vAlign w:val="center"/>
          </w:tcPr>
          <w:p w:rsidR="00571514" w:rsidRPr="008E5BF9" w:rsidRDefault="00571514" w:rsidP="00C22A7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Spisový znak</w:t>
            </w:r>
            <w:r w:rsidR="00C22A77">
              <w:rPr>
                <w:rFonts w:cstheme="minorHAnsi"/>
                <w:szCs w:val="24"/>
              </w:rPr>
              <w:t>/skartační znak:</w:t>
            </w:r>
          </w:p>
        </w:tc>
        <w:tc>
          <w:tcPr>
            <w:tcW w:w="5239" w:type="dxa"/>
            <w:vAlign w:val="center"/>
          </w:tcPr>
          <w:p w:rsidR="00571514" w:rsidRDefault="00571514" w:rsidP="00C22A77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BA2ABD" w:rsidRPr="008E5BF9" w:rsidTr="00C22A77">
        <w:trPr>
          <w:trHeight w:val="567"/>
        </w:trPr>
        <w:tc>
          <w:tcPr>
            <w:tcW w:w="3823" w:type="dxa"/>
            <w:vAlign w:val="center"/>
          </w:tcPr>
          <w:p w:rsidR="00BA2ABD" w:rsidRDefault="00BA2ABD" w:rsidP="00C22A7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Vypracoval:</w:t>
            </w:r>
          </w:p>
        </w:tc>
        <w:tc>
          <w:tcPr>
            <w:tcW w:w="5239" w:type="dxa"/>
            <w:vAlign w:val="center"/>
          </w:tcPr>
          <w:p w:rsidR="00BA2ABD" w:rsidRPr="008E5BF9" w:rsidRDefault="00BA2ABD" w:rsidP="00C22A77">
            <w:pPr>
              <w:rPr>
                <w:rFonts w:cstheme="minorHAnsi"/>
                <w:szCs w:val="24"/>
              </w:rPr>
            </w:pPr>
            <w:r w:rsidRPr="008E5BF9">
              <w:rPr>
                <w:rFonts w:cstheme="minorHAnsi"/>
                <w:szCs w:val="24"/>
              </w:rPr>
              <w:t>Mgr. Zuzana Žaloudková, MBA</w:t>
            </w:r>
          </w:p>
        </w:tc>
      </w:tr>
      <w:tr w:rsidR="00C22A77" w:rsidRPr="008E5BF9" w:rsidTr="00C22A77">
        <w:trPr>
          <w:trHeight w:val="567"/>
        </w:trPr>
        <w:tc>
          <w:tcPr>
            <w:tcW w:w="3823" w:type="dxa"/>
            <w:vAlign w:val="center"/>
          </w:tcPr>
          <w:p w:rsidR="00C22A77" w:rsidRDefault="00C22A77" w:rsidP="00C22A7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Schválil:</w:t>
            </w:r>
          </w:p>
        </w:tc>
        <w:tc>
          <w:tcPr>
            <w:tcW w:w="5239" w:type="dxa"/>
            <w:vAlign w:val="center"/>
          </w:tcPr>
          <w:p w:rsidR="00C22A77" w:rsidRPr="008E5BF9" w:rsidRDefault="00C22A77" w:rsidP="00C22A77">
            <w:pPr>
              <w:rPr>
                <w:rFonts w:cstheme="minorHAnsi"/>
                <w:szCs w:val="24"/>
              </w:rPr>
            </w:pPr>
            <w:r w:rsidRPr="008E5BF9">
              <w:rPr>
                <w:rFonts w:cstheme="minorHAnsi"/>
                <w:szCs w:val="24"/>
              </w:rPr>
              <w:t>Mgr. Zuzana Žaloudková, MBA</w:t>
            </w:r>
          </w:p>
        </w:tc>
      </w:tr>
      <w:tr w:rsidR="00C22A77" w:rsidRPr="008E5BF9" w:rsidTr="00C22A77">
        <w:trPr>
          <w:trHeight w:val="567"/>
        </w:trPr>
        <w:tc>
          <w:tcPr>
            <w:tcW w:w="3823" w:type="dxa"/>
            <w:vAlign w:val="center"/>
          </w:tcPr>
          <w:p w:rsidR="00C22A77" w:rsidRDefault="00C22A77" w:rsidP="00C22A7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Pedagogická rada projednala dne:</w:t>
            </w:r>
          </w:p>
        </w:tc>
        <w:tc>
          <w:tcPr>
            <w:tcW w:w="5239" w:type="dxa"/>
            <w:vAlign w:val="center"/>
          </w:tcPr>
          <w:p w:rsidR="00C22A77" w:rsidRPr="008E5BF9" w:rsidRDefault="00DE06BA" w:rsidP="009F508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  <w:r w:rsidR="009F5087">
              <w:rPr>
                <w:rFonts w:cstheme="minorHAnsi"/>
                <w:szCs w:val="24"/>
              </w:rPr>
              <w:t>6</w:t>
            </w:r>
            <w:r>
              <w:rPr>
                <w:rFonts w:cstheme="minorHAnsi"/>
                <w:szCs w:val="24"/>
              </w:rPr>
              <w:t>. 8. 202</w:t>
            </w:r>
            <w:r w:rsidR="009F5087">
              <w:rPr>
                <w:rFonts w:cstheme="minorHAnsi"/>
                <w:szCs w:val="24"/>
              </w:rPr>
              <w:t>0</w:t>
            </w:r>
          </w:p>
        </w:tc>
      </w:tr>
      <w:tr w:rsidR="00C312B0" w:rsidRPr="008E5BF9" w:rsidTr="00B444A0">
        <w:trPr>
          <w:trHeight w:val="567"/>
        </w:trPr>
        <w:tc>
          <w:tcPr>
            <w:tcW w:w="3823" w:type="dxa"/>
            <w:vAlign w:val="center"/>
          </w:tcPr>
          <w:p w:rsidR="00C22A77" w:rsidRPr="00B444A0" w:rsidRDefault="00C22A77" w:rsidP="00B444A0">
            <w:pPr>
              <w:jc w:val="left"/>
            </w:pPr>
            <w:r w:rsidRPr="00B444A0">
              <w:t>Dokument nabývá platnosti dne:</w:t>
            </w:r>
          </w:p>
        </w:tc>
        <w:tc>
          <w:tcPr>
            <w:tcW w:w="5239" w:type="dxa"/>
            <w:vAlign w:val="center"/>
          </w:tcPr>
          <w:p w:rsidR="00C312B0" w:rsidRPr="00573591" w:rsidRDefault="00B444A0" w:rsidP="009F5087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  <w:r w:rsidR="009F5087">
              <w:rPr>
                <w:rFonts w:cstheme="minorHAnsi"/>
                <w:szCs w:val="24"/>
              </w:rPr>
              <w:t>6</w:t>
            </w:r>
            <w:r>
              <w:rPr>
                <w:rFonts w:cstheme="minorHAnsi"/>
                <w:szCs w:val="24"/>
              </w:rPr>
              <w:t>. 8. 202</w:t>
            </w:r>
            <w:r w:rsidR="009F5087">
              <w:rPr>
                <w:rFonts w:cstheme="minorHAnsi"/>
                <w:szCs w:val="24"/>
              </w:rPr>
              <w:t>0</w:t>
            </w:r>
          </w:p>
        </w:tc>
      </w:tr>
      <w:tr w:rsidR="00C312B0" w:rsidRPr="008E5BF9" w:rsidTr="00C22A77">
        <w:trPr>
          <w:trHeight w:val="567"/>
        </w:trPr>
        <w:tc>
          <w:tcPr>
            <w:tcW w:w="3823" w:type="dxa"/>
            <w:vAlign w:val="center"/>
          </w:tcPr>
          <w:p w:rsidR="00C312B0" w:rsidRPr="008E5BF9" w:rsidRDefault="00C22A77" w:rsidP="00C22A77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Dokument n</w:t>
            </w:r>
            <w:r w:rsidR="00571514">
              <w:rPr>
                <w:rFonts w:cstheme="minorHAnsi"/>
                <w:szCs w:val="24"/>
              </w:rPr>
              <w:t>abývá účinnosti dne</w:t>
            </w:r>
            <w:r w:rsidR="00C312B0" w:rsidRPr="008E5BF9">
              <w:rPr>
                <w:rFonts w:cstheme="minorHAnsi"/>
                <w:szCs w:val="24"/>
              </w:rPr>
              <w:t>:</w:t>
            </w:r>
          </w:p>
        </w:tc>
        <w:tc>
          <w:tcPr>
            <w:tcW w:w="5239" w:type="dxa"/>
            <w:vAlign w:val="center"/>
          </w:tcPr>
          <w:p w:rsidR="00C312B0" w:rsidRPr="00B444A0" w:rsidRDefault="00B444A0" w:rsidP="00B444A0">
            <w:pPr>
              <w:jc w:val="left"/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1.</w:t>
            </w:r>
            <w:r w:rsidR="00DE06BA" w:rsidRPr="00B444A0">
              <w:rPr>
                <w:rFonts w:cstheme="minorHAnsi"/>
                <w:szCs w:val="24"/>
              </w:rPr>
              <w:t>9.</w:t>
            </w:r>
            <w:r w:rsidR="00BA2ABD" w:rsidRPr="00B444A0">
              <w:rPr>
                <w:rFonts w:cstheme="minorHAnsi"/>
                <w:szCs w:val="24"/>
              </w:rPr>
              <w:t xml:space="preserve"> </w:t>
            </w:r>
            <w:r w:rsidR="00DE06BA" w:rsidRPr="00B444A0">
              <w:rPr>
                <w:rFonts w:cstheme="minorHAnsi"/>
                <w:szCs w:val="24"/>
              </w:rPr>
              <w:t>2020</w:t>
            </w:r>
            <w:proofErr w:type="gramEnd"/>
          </w:p>
        </w:tc>
      </w:tr>
      <w:tr w:rsidR="00C22A77" w:rsidRPr="008E5BF9" w:rsidTr="0035644C">
        <w:trPr>
          <w:trHeight w:val="567"/>
        </w:trPr>
        <w:tc>
          <w:tcPr>
            <w:tcW w:w="9062" w:type="dxa"/>
            <w:gridSpan w:val="2"/>
            <w:vAlign w:val="center"/>
          </w:tcPr>
          <w:p w:rsidR="00C22A77" w:rsidRDefault="00C22A77" w:rsidP="00C22A77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Změny v dokumentu jsou prováděny formou dodatku k tomuto dokumentu.</w:t>
            </w:r>
          </w:p>
          <w:p w:rsidR="00C22A77" w:rsidRPr="008E5BF9" w:rsidRDefault="00C22A77" w:rsidP="00C22A77">
            <w:pPr>
              <w:jc w:val="left"/>
              <w:rPr>
                <w:rFonts w:cstheme="minorHAnsi"/>
                <w:szCs w:val="24"/>
              </w:rPr>
            </w:pPr>
          </w:p>
        </w:tc>
      </w:tr>
    </w:tbl>
    <w:p w:rsidR="00C312B0" w:rsidRPr="008E5BF9" w:rsidRDefault="00C312B0" w:rsidP="003A6E1A">
      <w:pPr>
        <w:rPr>
          <w:rFonts w:cstheme="minorHAnsi"/>
          <w:noProof/>
          <w:szCs w:val="24"/>
          <w:lang w:eastAsia="cs-CZ"/>
        </w:rPr>
      </w:pPr>
      <w:r w:rsidRPr="009949E8">
        <w:rPr>
          <w:rFonts w:cstheme="minorHAnsi"/>
          <w:noProof/>
          <w:color w:val="ABDCD3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0</wp:posOffset>
            </wp:positionV>
            <wp:extent cx="1659890" cy="1985010"/>
            <wp:effectExtent l="0" t="0" r="0" b="0"/>
            <wp:wrapTight wrapText="bothSides">
              <wp:wrapPolygon edited="0">
                <wp:start x="0" y="0"/>
                <wp:lineTo x="0" y="21351"/>
                <wp:lineTo x="21319" y="21351"/>
                <wp:lineTo x="2131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5BF9">
        <w:rPr>
          <w:rFonts w:cstheme="minorHAnsi"/>
          <w:noProof/>
          <w:szCs w:val="24"/>
          <w:lang w:eastAsia="cs-CZ"/>
        </w:rPr>
        <w:t xml:space="preserve"> </w:t>
      </w:r>
    </w:p>
    <w:p w:rsidR="00142CB1" w:rsidRPr="009949E8" w:rsidRDefault="00C312B0" w:rsidP="003A6E1A">
      <w:pPr>
        <w:rPr>
          <w:rFonts w:cstheme="minorHAnsi"/>
          <w:noProof/>
          <w:color w:val="04B4A0"/>
          <w:szCs w:val="24"/>
          <w:lang w:eastAsia="cs-CZ"/>
        </w:rPr>
      </w:pPr>
      <w:r w:rsidRPr="008E5BF9">
        <w:rPr>
          <w:rFonts w:cstheme="minorHAnsi"/>
          <w:noProof/>
          <w:szCs w:val="24"/>
          <w:lang w:eastAsia="cs-CZ"/>
        </w:rPr>
        <w:br w:type="page"/>
      </w:r>
    </w:p>
    <w:p w:rsidR="00BA2ABD" w:rsidRPr="007F1E88" w:rsidRDefault="00BA2ABD" w:rsidP="00BA2ABD">
      <w:pPr>
        <w:pStyle w:val="Normlnweb"/>
        <w:rPr>
          <w:rFonts w:asciiTheme="minorHAnsi" w:hAnsiTheme="minorHAnsi" w:cstheme="minorHAnsi"/>
          <w:b/>
          <w:bCs/>
          <w:color w:val="04B4A0"/>
        </w:rPr>
      </w:pPr>
      <w:r w:rsidRPr="007F1E88">
        <w:rPr>
          <w:rFonts w:asciiTheme="minorHAnsi" w:hAnsiTheme="minorHAnsi" w:cstheme="minorHAnsi"/>
          <w:b/>
          <w:bCs/>
          <w:color w:val="04B4A0"/>
        </w:rPr>
        <w:lastRenderedPageBreak/>
        <w:t>OBECNÁ USTANOVENÍ</w:t>
      </w:r>
    </w:p>
    <w:p w:rsidR="00BA2ABD" w:rsidRPr="003416ED" w:rsidRDefault="00BA2ABD" w:rsidP="00BA2ABD">
      <w:pPr>
        <w:pStyle w:val="Zkladntext"/>
        <w:rPr>
          <w:rFonts w:asciiTheme="minorHAnsi" w:hAnsiTheme="minorHAnsi" w:cstheme="minorHAnsi"/>
        </w:rPr>
      </w:pPr>
      <w:r w:rsidRPr="003416ED">
        <w:rPr>
          <w:rFonts w:asciiTheme="minorHAnsi" w:hAnsiTheme="minorHAnsi" w:cstheme="minorHAnsi"/>
        </w:rPr>
        <w:t>Na základě ustanovení § 305 odst. 1 zákona č. 262/2006 Sb. zákoníku práce v platném znění vydávám jako statutární orgán školy tento vnitřní předpis.</w:t>
      </w:r>
    </w:p>
    <w:p w:rsidR="00BA2ABD" w:rsidRPr="007F1E88" w:rsidRDefault="00BA2ABD" w:rsidP="00BA2ABD">
      <w:pPr>
        <w:pStyle w:val="Bezmezer"/>
        <w:rPr>
          <w:rFonts w:asciiTheme="minorHAnsi" w:hAnsiTheme="minorHAnsi" w:cstheme="minorHAnsi"/>
          <w:color w:val="04B4A0"/>
        </w:rPr>
      </w:pPr>
      <w:r w:rsidRPr="007F1E88">
        <w:rPr>
          <w:rFonts w:asciiTheme="minorHAnsi" w:hAnsiTheme="minorHAnsi" w:cstheme="minorHAnsi"/>
          <w:b/>
          <w:bCs/>
          <w:color w:val="04B4A0"/>
        </w:rPr>
        <w:t>1. Působnost a zásady směrnice</w:t>
      </w:r>
      <w:r w:rsidRPr="007F1E88">
        <w:rPr>
          <w:rFonts w:asciiTheme="minorHAnsi" w:hAnsiTheme="minorHAnsi" w:cstheme="minorHAnsi"/>
          <w:b/>
          <w:bCs/>
          <w:color w:val="04B4A0"/>
          <w:u w:val="single"/>
        </w:rPr>
        <w:t xml:space="preserve"> </w:t>
      </w:r>
      <w:r w:rsidRPr="007F1E88">
        <w:rPr>
          <w:rFonts w:asciiTheme="minorHAnsi" w:hAnsiTheme="minorHAnsi" w:cstheme="minorHAnsi"/>
          <w:b/>
          <w:bCs/>
          <w:color w:val="04B4A0"/>
          <w:u w:val="single"/>
        </w:rPr>
        <w:br/>
      </w:r>
    </w:p>
    <w:p w:rsidR="00BA2ABD" w:rsidRPr="003416ED" w:rsidRDefault="00BA2ABD" w:rsidP="00BA2ABD">
      <w:pPr>
        <w:rPr>
          <w:rFonts w:cstheme="minorHAnsi"/>
          <w:szCs w:val="24"/>
        </w:rPr>
      </w:pPr>
      <w:r w:rsidRPr="003416ED">
        <w:rPr>
          <w:rFonts w:cstheme="minorHAnsi"/>
          <w:szCs w:val="24"/>
        </w:rPr>
        <w:t>Tento organizační řád stanoví organizační strukturu organizace, zásady řízení, kompetence a z toho vyplývajících práva, povinnosti a odpovědnost zaměstnanců organizace, specifikuje základní úkoly, které jsou pro zařízení stanoveny ve zřizovací listině, stanoví řídicí vazby v zařízení formou organizačního schématu, stanoví vzájemné vztahy podřízenosti a nadřízenosti a stanovuje systém organizace řízení, tj. řídících úrovní, poradních orgánů a podíl zaměstnanců na řízení.</w:t>
      </w:r>
    </w:p>
    <w:p w:rsidR="00BA2ABD" w:rsidRPr="00BA2ABD" w:rsidRDefault="00BA2ABD" w:rsidP="00BA2ABD">
      <w:pPr>
        <w:pStyle w:val="Bezmezer"/>
        <w:rPr>
          <w:rFonts w:asciiTheme="minorHAnsi" w:hAnsiTheme="minorHAnsi" w:cstheme="minorHAnsi"/>
          <w:b/>
        </w:rPr>
      </w:pPr>
      <w:r w:rsidRPr="00BA2ABD">
        <w:rPr>
          <w:rFonts w:asciiTheme="minorHAnsi" w:hAnsiTheme="minorHAnsi" w:cstheme="minorHAnsi"/>
          <w:b/>
        </w:rPr>
        <w:t>Zásady organizačního řádu:</w:t>
      </w:r>
    </w:p>
    <w:p w:rsidR="00BA2ABD" w:rsidRDefault="00BA2ABD" w:rsidP="005C4D4D">
      <w:pPr>
        <w:pStyle w:val="Bezmezer"/>
        <w:numPr>
          <w:ilvl w:val="0"/>
          <w:numId w:val="10"/>
        </w:numPr>
        <w:rPr>
          <w:rFonts w:asciiTheme="minorHAnsi" w:hAnsiTheme="minorHAnsi" w:cstheme="minorHAnsi"/>
        </w:rPr>
      </w:pPr>
      <w:r w:rsidRPr="00BA2ABD">
        <w:rPr>
          <w:rFonts w:asciiTheme="minorHAnsi" w:hAnsiTheme="minorHAnsi" w:cstheme="minorHAnsi"/>
        </w:rPr>
        <w:t>musí být vydán písemně,</w:t>
      </w:r>
    </w:p>
    <w:p w:rsidR="00BA2ABD" w:rsidRDefault="00BA2ABD" w:rsidP="005C4D4D">
      <w:pPr>
        <w:pStyle w:val="Bezmezer"/>
        <w:numPr>
          <w:ilvl w:val="0"/>
          <w:numId w:val="10"/>
        </w:numPr>
        <w:rPr>
          <w:rFonts w:asciiTheme="minorHAnsi" w:hAnsiTheme="minorHAnsi" w:cstheme="minorHAnsi"/>
        </w:rPr>
      </w:pPr>
      <w:r w:rsidRPr="00BA2ABD">
        <w:rPr>
          <w:rFonts w:asciiTheme="minorHAnsi" w:hAnsiTheme="minorHAnsi" w:cstheme="minorHAnsi"/>
        </w:rPr>
        <w:t>nesmí být vydán v rozporu s právními předpisy,</w:t>
      </w:r>
    </w:p>
    <w:p w:rsidR="00BA2ABD" w:rsidRDefault="00BA2ABD" w:rsidP="005C4D4D">
      <w:pPr>
        <w:pStyle w:val="Bezmezer"/>
        <w:numPr>
          <w:ilvl w:val="0"/>
          <w:numId w:val="10"/>
        </w:numPr>
        <w:rPr>
          <w:rFonts w:asciiTheme="minorHAnsi" w:hAnsiTheme="minorHAnsi" w:cstheme="minorHAnsi"/>
        </w:rPr>
      </w:pPr>
      <w:r w:rsidRPr="00BA2ABD">
        <w:rPr>
          <w:rFonts w:asciiTheme="minorHAnsi" w:hAnsiTheme="minorHAnsi" w:cstheme="minorHAnsi"/>
        </w:rPr>
        <w:t xml:space="preserve">nesmí </w:t>
      </w:r>
      <w:r>
        <w:rPr>
          <w:rFonts w:asciiTheme="minorHAnsi" w:hAnsiTheme="minorHAnsi" w:cstheme="minorHAnsi"/>
        </w:rPr>
        <w:t>být vydán se zpětnou účinností,</w:t>
      </w:r>
    </w:p>
    <w:p w:rsidR="00BA2ABD" w:rsidRDefault="00BA2ABD" w:rsidP="005C4D4D">
      <w:pPr>
        <w:pStyle w:val="Bezmezer"/>
        <w:numPr>
          <w:ilvl w:val="0"/>
          <w:numId w:val="10"/>
        </w:numPr>
        <w:rPr>
          <w:rFonts w:asciiTheme="minorHAnsi" w:hAnsiTheme="minorHAnsi" w:cstheme="minorHAnsi"/>
        </w:rPr>
      </w:pPr>
      <w:r w:rsidRPr="00BA2ABD">
        <w:rPr>
          <w:rFonts w:asciiTheme="minorHAnsi" w:hAnsiTheme="minorHAnsi" w:cstheme="minorHAnsi"/>
        </w:rPr>
        <w:t xml:space="preserve">vzniká na dobu neurčitou,  </w:t>
      </w:r>
    </w:p>
    <w:p w:rsidR="00BA2ABD" w:rsidRDefault="00BA2ABD" w:rsidP="005C4D4D">
      <w:pPr>
        <w:pStyle w:val="Bezmezer"/>
        <w:numPr>
          <w:ilvl w:val="0"/>
          <w:numId w:val="10"/>
        </w:numPr>
        <w:rPr>
          <w:rFonts w:asciiTheme="minorHAnsi" w:hAnsiTheme="minorHAnsi" w:cstheme="minorHAnsi"/>
        </w:rPr>
      </w:pPr>
      <w:r w:rsidRPr="00BA2ABD">
        <w:rPr>
          <w:rFonts w:asciiTheme="minorHAnsi" w:hAnsiTheme="minorHAnsi" w:cstheme="minorHAnsi"/>
        </w:rPr>
        <w:t xml:space="preserve">je závazný pro všechny zaměstnance organizace, </w:t>
      </w:r>
    </w:p>
    <w:p w:rsidR="00BA2ABD" w:rsidRDefault="00BA2ABD" w:rsidP="005C4D4D">
      <w:pPr>
        <w:pStyle w:val="Bezmezer"/>
        <w:numPr>
          <w:ilvl w:val="0"/>
          <w:numId w:val="10"/>
        </w:numPr>
        <w:rPr>
          <w:rFonts w:asciiTheme="minorHAnsi" w:hAnsiTheme="minorHAnsi" w:cstheme="minorHAnsi"/>
        </w:rPr>
      </w:pPr>
      <w:r w:rsidRPr="00BA2ABD">
        <w:rPr>
          <w:rFonts w:asciiTheme="minorHAnsi" w:hAnsiTheme="minorHAnsi" w:cstheme="minorHAnsi"/>
        </w:rPr>
        <w:t xml:space="preserve">ředitel školy je povinen seznámit zaměstnance s vydáním, změnou nebo zrušením tohoto řádu nejpozději do 15 dnů, </w:t>
      </w:r>
    </w:p>
    <w:p w:rsidR="00BA2ABD" w:rsidRPr="00BA2ABD" w:rsidRDefault="00BA2ABD" w:rsidP="005C4D4D">
      <w:pPr>
        <w:pStyle w:val="Bezmezer"/>
        <w:numPr>
          <w:ilvl w:val="0"/>
          <w:numId w:val="10"/>
        </w:numPr>
        <w:rPr>
          <w:rFonts w:asciiTheme="minorHAnsi" w:hAnsiTheme="minorHAnsi" w:cstheme="minorHAnsi"/>
        </w:rPr>
      </w:pPr>
      <w:r w:rsidRPr="00BA2ABD">
        <w:rPr>
          <w:rFonts w:asciiTheme="minorHAnsi" w:hAnsiTheme="minorHAnsi" w:cstheme="minorHAnsi"/>
        </w:rPr>
        <w:t>řád musí být přístupný všem zaměstnancům.</w:t>
      </w:r>
    </w:p>
    <w:p w:rsidR="00BA2ABD" w:rsidRPr="007F1E88" w:rsidRDefault="00BA2ABD" w:rsidP="00BA2ABD">
      <w:pPr>
        <w:pStyle w:val="Zkladntext"/>
        <w:rPr>
          <w:rFonts w:asciiTheme="minorHAnsi" w:hAnsiTheme="minorHAnsi" w:cstheme="minorHAnsi"/>
          <w:color w:val="04B4A0"/>
        </w:rPr>
      </w:pPr>
    </w:p>
    <w:p w:rsidR="00BA2ABD" w:rsidRPr="007F1E88" w:rsidRDefault="00BA2ABD" w:rsidP="00BA2ABD">
      <w:pPr>
        <w:spacing w:before="120" w:line="240" w:lineRule="atLeast"/>
        <w:rPr>
          <w:rFonts w:cstheme="minorHAnsi"/>
          <w:b/>
          <w:color w:val="04B4A0"/>
          <w:szCs w:val="24"/>
        </w:rPr>
      </w:pPr>
      <w:r w:rsidRPr="007F1E88">
        <w:rPr>
          <w:rFonts w:cstheme="minorHAnsi"/>
          <w:b/>
          <w:color w:val="04B4A0"/>
          <w:szCs w:val="24"/>
        </w:rPr>
        <w:t xml:space="preserve">2. Postavení organizace  </w:t>
      </w:r>
    </w:p>
    <w:p w:rsidR="00BA2ABD" w:rsidRPr="003416ED" w:rsidRDefault="003A7A92" w:rsidP="005C4D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theme="minorHAnsi"/>
          <w:szCs w:val="24"/>
        </w:rPr>
      </w:pPr>
      <w:r w:rsidRPr="003416ED">
        <w:rPr>
          <w:rFonts w:cstheme="minorHAnsi"/>
          <w:szCs w:val="24"/>
        </w:rPr>
        <w:t>Rozhodnutím zastupitelstva</w:t>
      </w:r>
      <w:r w:rsidR="00BA2ABD" w:rsidRPr="003416ED">
        <w:rPr>
          <w:rFonts w:cstheme="minorHAnsi"/>
          <w:szCs w:val="24"/>
        </w:rPr>
        <w:t xml:space="preserve"> obecního </w:t>
      </w:r>
      <w:proofErr w:type="gramStart"/>
      <w:r w:rsidR="00BA2ABD" w:rsidRPr="003416ED">
        <w:rPr>
          <w:rFonts w:cstheme="minorHAnsi"/>
          <w:szCs w:val="24"/>
        </w:rPr>
        <w:t xml:space="preserve">úřadu  </w:t>
      </w:r>
      <w:r w:rsidR="007F1E88">
        <w:rPr>
          <w:rFonts w:cstheme="minorHAnsi"/>
          <w:szCs w:val="24"/>
        </w:rPr>
        <w:t>obce</w:t>
      </w:r>
      <w:proofErr w:type="gramEnd"/>
      <w:r w:rsidR="007F1E88">
        <w:rPr>
          <w:rFonts w:cstheme="minorHAnsi"/>
          <w:szCs w:val="24"/>
        </w:rPr>
        <w:t xml:space="preserve"> Čejov</w:t>
      </w:r>
      <w:r w:rsidR="00BA2ABD" w:rsidRPr="003416ED">
        <w:rPr>
          <w:rFonts w:cstheme="minorHAnsi"/>
          <w:szCs w:val="24"/>
        </w:rPr>
        <w:t xml:space="preserve"> ze dne </w:t>
      </w:r>
      <w:r w:rsidR="007F1E88">
        <w:rPr>
          <w:rFonts w:cstheme="minorHAnsi"/>
          <w:szCs w:val="24"/>
        </w:rPr>
        <w:t xml:space="preserve">30. 9. 2020 </w:t>
      </w:r>
      <w:r w:rsidR="00BA2ABD" w:rsidRPr="003416ED">
        <w:rPr>
          <w:rFonts w:cstheme="minorHAnsi"/>
          <w:szCs w:val="24"/>
        </w:rPr>
        <w:t xml:space="preserve">byla zřízena samostatná příspěvková organizace pod názvem </w:t>
      </w:r>
      <w:r w:rsidR="00BA2ABD" w:rsidRPr="003A7A92">
        <w:rPr>
          <w:rFonts w:cstheme="minorHAnsi"/>
          <w:b/>
          <w:szCs w:val="24"/>
        </w:rPr>
        <w:t>Základní škola a Mateřská škola Čejov, okres Pelhřimov</w:t>
      </w:r>
      <w:r w:rsidR="00BA2ABD" w:rsidRPr="003416ED">
        <w:rPr>
          <w:rFonts w:cstheme="minorHAnsi"/>
          <w:szCs w:val="24"/>
        </w:rPr>
        <w:t xml:space="preserve"> (dále jen organizace). </w:t>
      </w:r>
    </w:p>
    <w:p w:rsidR="00573591" w:rsidRDefault="00BA2ABD" w:rsidP="005C4D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Cs w:val="24"/>
        </w:rPr>
      </w:pPr>
      <w:r w:rsidRPr="003416ED">
        <w:rPr>
          <w:rFonts w:cstheme="minorHAnsi"/>
          <w:szCs w:val="24"/>
        </w:rPr>
        <w:t xml:space="preserve">Organizace je zapsána ve Veřejném rejstříku pod </w:t>
      </w:r>
      <w:r w:rsidRPr="003A7A92">
        <w:rPr>
          <w:rFonts w:cstheme="minorHAnsi"/>
          <w:b/>
          <w:szCs w:val="24"/>
        </w:rPr>
        <w:t>IČO 709 83 801</w:t>
      </w:r>
      <w:r w:rsidRPr="003416ED">
        <w:rPr>
          <w:rFonts w:cstheme="minorHAnsi"/>
          <w:szCs w:val="24"/>
        </w:rPr>
        <w:t xml:space="preserve">, v </w:t>
      </w:r>
      <w:r w:rsidR="009949E8">
        <w:rPr>
          <w:rFonts w:cstheme="minorHAnsi"/>
          <w:szCs w:val="24"/>
        </w:rPr>
        <w:t xml:space="preserve">rejstříku škol MŠMT vedena pod </w:t>
      </w:r>
      <w:r w:rsidRPr="003416ED">
        <w:rPr>
          <w:rFonts w:cstheme="minorHAnsi"/>
          <w:szCs w:val="24"/>
        </w:rPr>
        <w:t xml:space="preserve">resortním identifikátorem (IZO) </w:t>
      </w: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>600061264</w:t>
      </w:r>
      <w:r w:rsidRPr="003416ED">
        <w:rPr>
          <w:rFonts w:cstheme="minorHAnsi"/>
          <w:szCs w:val="24"/>
        </w:rPr>
        <w:t xml:space="preserve">. </w:t>
      </w:r>
    </w:p>
    <w:p w:rsidR="009949E8" w:rsidRDefault="00BA2ABD" w:rsidP="005C4D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Cs w:val="24"/>
        </w:rPr>
      </w:pPr>
      <w:r w:rsidRPr="003416ED">
        <w:rPr>
          <w:rFonts w:cstheme="minorHAnsi"/>
          <w:szCs w:val="24"/>
        </w:rPr>
        <w:t>Sídlo organizace</w:t>
      </w:r>
      <w:r w:rsidR="00573591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Čejov 4, 396 01 Humpolec.</w:t>
      </w:r>
      <w:r w:rsidRPr="003416ED">
        <w:rPr>
          <w:rFonts w:cstheme="minorHAnsi"/>
          <w:szCs w:val="24"/>
        </w:rPr>
        <w:t xml:space="preserve"> </w:t>
      </w:r>
    </w:p>
    <w:p w:rsidR="00BA2ABD" w:rsidRPr="003416ED" w:rsidRDefault="00BA2ABD" w:rsidP="005C4D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Cs w:val="24"/>
        </w:rPr>
      </w:pPr>
      <w:r w:rsidRPr="003416ED">
        <w:rPr>
          <w:rFonts w:cstheme="minorHAnsi"/>
          <w:szCs w:val="24"/>
        </w:rPr>
        <w:t>Organizace je samostatným právním subjektem. V právních vztazích vystupuje svým jménem a nese odpovědnost z nich vyplývající. Při plnění svých úkolů se řídí obecně závaznými právními předpisy, účelem vyplývajícím ze zřizovací listiny</w:t>
      </w:r>
      <w:r>
        <w:rPr>
          <w:rFonts w:cstheme="minorHAnsi"/>
          <w:szCs w:val="24"/>
        </w:rPr>
        <w:t>.</w:t>
      </w:r>
      <w:r w:rsidRPr="003416ED">
        <w:rPr>
          <w:rFonts w:cstheme="minorHAnsi"/>
          <w:szCs w:val="24"/>
        </w:rPr>
        <w:t xml:space="preserve"> </w:t>
      </w:r>
    </w:p>
    <w:p w:rsidR="00BA2ABD" w:rsidRPr="003416ED" w:rsidRDefault="00BA2ABD" w:rsidP="005C4D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Cs w:val="24"/>
        </w:rPr>
      </w:pPr>
      <w:r w:rsidRPr="003416ED">
        <w:rPr>
          <w:rFonts w:cstheme="minorHAnsi"/>
          <w:b/>
          <w:szCs w:val="24"/>
        </w:rPr>
        <w:t>Finanční vztahy</w:t>
      </w:r>
      <w:r w:rsidRPr="003416ED">
        <w:rPr>
          <w:rFonts w:cstheme="minorHAnsi"/>
          <w:szCs w:val="24"/>
        </w:rPr>
        <w:t xml:space="preserve"> mezi zřizovatelem a organizací jsou určeny zákonem stanovenými ukazateli. Financování běžné činnosti zařízení je zajištěno zdroji z veřejných rozpočtů a příspěvkem zřizovatele. </w:t>
      </w:r>
    </w:p>
    <w:p w:rsidR="00BA2ABD" w:rsidRPr="003416ED" w:rsidRDefault="00BA2ABD" w:rsidP="005C4D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Cs w:val="24"/>
        </w:rPr>
      </w:pPr>
      <w:r w:rsidRPr="00573591">
        <w:rPr>
          <w:rFonts w:cstheme="minorHAnsi"/>
          <w:b/>
          <w:szCs w:val="24"/>
        </w:rPr>
        <w:t>Organizace je plátcem daně</w:t>
      </w:r>
      <w:r w:rsidRPr="003416ED">
        <w:rPr>
          <w:rFonts w:cstheme="minorHAnsi"/>
          <w:szCs w:val="24"/>
        </w:rPr>
        <w:t xml:space="preserve"> z příjmů fyzických osob, daně z příjmů právnických osob, daně z nemovitostí, silniční daně, není plátcem DPH.</w:t>
      </w:r>
    </w:p>
    <w:p w:rsidR="00BA2ABD" w:rsidRPr="003416ED" w:rsidRDefault="00BA2ABD" w:rsidP="005C4D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Cs w:val="24"/>
        </w:rPr>
      </w:pPr>
      <w:r w:rsidRPr="003416ED">
        <w:rPr>
          <w:rFonts w:cstheme="minorHAnsi"/>
          <w:szCs w:val="24"/>
        </w:rPr>
        <w:t>Organizace nabývá do svého vlastnictví pouze majetek potřebný k výkonu činnosti, pro kterou byla zřízena a takto nabývá majetek pro svého zřizovatele.</w:t>
      </w:r>
    </w:p>
    <w:p w:rsidR="00BA2ABD" w:rsidRPr="007F1E88" w:rsidRDefault="00BA2ABD" w:rsidP="00BA2ABD">
      <w:pPr>
        <w:rPr>
          <w:rFonts w:cstheme="minorHAnsi"/>
          <w:color w:val="04B4A0"/>
          <w:szCs w:val="24"/>
        </w:rPr>
      </w:pPr>
    </w:p>
    <w:p w:rsidR="00BA2ABD" w:rsidRPr="007F1E88" w:rsidRDefault="00BA2ABD" w:rsidP="00BA2ABD">
      <w:pPr>
        <w:rPr>
          <w:rFonts w:cstheme="minorHAnsi"/>
          <w:b/>
          <w:color w:val="04B4A0"/>
          <w:szCs w:val="24"/>
        </w:rPr>
      </w:pPr>
      <w:r w:rsidRPr="007F1E88">
        <w:rPr>
          <w:rFonts w:cstheme="minorHAnsi"/>
          <w:b/>
          <w:color w:val="04B4A0"/>
          <w:szCs w:val="24"/>
        </w:rPr>
        <w:t xml:space="preserve">3. Předmět činnosti </w:t>
      </w:r>
    </w:p>
    <w:p w:rsidR="00BA2ABD" w:rsidRPr="003416ED" w:rsidRDefault="00BA2ABD" w:rsidP="005C4D4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jc w:val="left"/>
        <w:textAlignment w:val="baseline"/>
        <w:rPr>
          <w:rFonts w:cstheme="minorHAnsi"/>
          <w:szCs w:val="24"/>
        </w:rPr>
      </w:pPr>
      <w:r w:rsidRPr="003416ED">
        <w:rPr>
          <w:rFonts w:cstheme="minorHAnsi"/>
          <w:szCs w:val="24"/>
        </w:rPr>
        <w:t>Základním předmětem činnosti dle zřizovací listiny, je poskytování předškolního, základního a zájmového vzdělávání.</w:t>
      </w:r>
    </w:p>
    <w:p w:rsidR="00BA2ABD" w:rsidRPr="003416ED" w:rsidRDefault="00BA2ABD" w:rsidP="00C124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theme="minorHAnsi"/>
          <w:szCs w:val="24"/>
        </w:rPr>
      </w:pPr>
      <w:r w:rsidRPr="003416ED">
        <w:rPr>
          <w:rFonts w:cstheme="minorHAnsi"/>
          <w:szCs w:val="24"/>
        </w:rPr>
        <w:lastRenderedPageBreak/>
        <w:t xml:space="preserve">Škola uskutečňuje vzdělávání podle vzdělávacích programů uvedených v § 3 zákona č. 561/2004 Sb., o předškolním, základním, středním, vyšším odborném a jiném vzdělávání (školský zákon), v platném znění. </w:t>
      </w:r>
    </w:p>
    <w:p w:rsidR="00BA2ABD" w:rsidRPr="003416ED" w:rsidRDefault="00BA2ABD" w:rsidP="00C124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theme="minorHAnsi"/>
          <w:szCs w:val="24"/>
        </w:rPr>
      </w:pPr>
      <w:r w:rsidRPr="003416ED">
        <w:rPr>
          <w:rFonts w:cstheme="minorHAnsi"/>
          <w:szCs w:val="24"/>
        </w:rPr>
        <w:t>Kromě této hlavní činnosti je organizace oprávněna provozovat doplňkovou činnost, povolenou zřizovatelem ve zřizovací listině školy. Hlavní a doplňková činnost je oddělena důsledným střediskovým sledováním nákladů a výnosů na tyto dvě činnosti.</w:t>
      </w:r>
    </w:p>
    <w:p w:rsidR="00BA2ABD" w:rsidRPr="003416ED" w:rsidRDefault="00BA2ABD" w:rsidP="00BA2ABD">
      <w:pPr>
        <w:rPr>
          <w:rFonts w:cstheme="minorHAnsi"/>
          <w:szCs w:val="24"/>
        </w:rPr>
      </w:pPr>
    </w:p>
    <w:p w:rsidR="00BA2ABD" w:rsidRPr="007F1E88" w:rsidRDefault="00BA2ABD" w:rsidP="00BA2ABD">
      <w:pPr>
        <w:spacing w:before="120" w:line="240" w:lineRule="atLeast"/>
        <w:rPr>
          <w:rFonts w:cstheme="minorHAnsi"/>
          <w:b/>
          <w:color w:val="04B4A0"/>
          <w:szCs w:val="24"/>
        </w:rPr>
      </w:pPr>
      <w:r w:rsidRPr="007F1E88">
        <w:rPr>
          <w:rFonts w:cstheme="minorHAnsi"/>
          <w:b/>
          <w:color w:val="04B4A0"/>
          <w:szCs w:val="24"/>
        </w:rPr>
        <w:t xml:space="preserve">4. Organizační členění   </w:t>
      </w:r>
    </w:p>
    <w:p w:rsidR="00BA2ABD" w:rsidRPr="003416ED" w:rsidRDefault="00BA2ABD" w:rsidP="005C4D4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cstheme="minorHAnsi"/>
          <w:szCs w:val="24"/>
        </w:rPr>
      </w:pPr>
      <w:r w:rsidRPr="003416ED">
        <w:rPr>
          <w:rFonts w:cstheme="minorHAnsi"/>
          <w:szCs w:val="24"/>
        </w:rPr>
        <w:t>Statutárním orgánem organizace je ředitel</w:t>
      </w:r>
      <w:r w:rsidR="00C124D3">
        <w:rPr>
          <w:rFonts w:cstheme="minorHAnsi"/>
          <w:szCs w:val="24"/>
        </w:rPr>
        <w:t>ka</w:t>
      </w:r>
      <w:r w:rsidRPr="003416ED">
        <w:rPr>
          <w:rFonts w:cstheme="minorHAnsi"/>
          <w:szCs w:val="24"/>
        </w:rPr>
        <w:t>, jmenovan</w:t>
      </w:r>
      <w:r w:rsidR="00C124D3">
        <w:rPr>
          <w:rFonts w:cstheme="minorHAnsi"/>
          <w:szCs w:val="24"/>
        </w:rPr>
        <w:t>á</w:t>
      </w:r>
      <w:r w:rsidRPr="003416ED">
        <w:rPr>
          <w:rFonts w:cstheme="minorHAnsi"/>
          <w:szCs w:val="24"/>
        </w:rPr>
        <w:t xml:space="preserve"> do funkce zřizovatelem na základě výsledků konkurzního řízení. </w:t>
      </w:r>
    </w:p>
    <w:p w:rsidR="00BA2ABD" w:rsidRPr="003416ED" w:rsidRDefault="00BA2ABD" w:rsidP="005C4D4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cstheme="minorHAnsi"/>
          <w:szCs w:val="24"/>
        </w:rPr>
      </w:pPr>
      <w:r w:rsidRPr="003416ED">
        <w:rPr>
          <w:rFonts w:cstheme="minorHAnsi"/>
          <w:szCs w:val="24"/>
        </w:rPr>
        <w:t xml:space="preserve">Organizace se člení na tyto organizační útvary: </w:t>
      </w:r>
      <w:r>
        <w:rPr>
          <w:rFonts w:cstheme="minorHAnsi"/>
          <w:szCs w:val="24"/>
        </w:rPr>
        <w:t>základní škola</w:t>
      </w:r>
      <w:r w:rsidRPr="003416ED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 xml:space="preserve">mateřská škola, </w:t>
      </w:r>
      <w:r w:rsidRPr="003416ED">
        <w:rPr>
          <w:rFonts w:cstheme="minorHAnsi"/>
          <w:szCs w:val="24"/>
        </w:rPr>
        <w:t>školní družina, školní jídelna</w:t>
      </w:r>
      <w:r>
        <w:rPr>
          <w:rFonts w:cstheme="minorHAnsi"/>
          <w:szCs w:val="24"/>
        </w:rPr>
        <w:t xml:space="preserve"> a výdejna</w:t>
      </w:r>
      <w:r w:rsidRPr="003416ED">
        <w:rPr>
          <w:rFonts w:cstheme="minorHAnsi"/>
          <w:szCs w:val="24"/>
        </w:rPr>
        <w:t xml:space="preserve">. </w:t>
      </w:r>
    </w:p>
    <w:p w:rsidR="00BA2ABD" w:rsidRPr="003416ED" w:rsidRDefault="00BA2ABD" w:rsidP="005C4D4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cstheme="minorHAnsi"/>
          <w:szCs w:val="24"/>
        </w:rPr>
      </w:pPr>
      <w:r w:rsidRPr="003416ED">
        <w:rPr>
          <w:rFonts w:cstheme="minorHAnsi"/>
          <w:szCs w:val="24"/>
        </w:rPr>
        <w:t>Vedoucí útvarů určuje ředitel</w:t>
      </w:r>
      <w:r w:rsidR="00C124D3">
        <w:rPr>
          <w:rFonts w:cstheme="minorHAnsi"/>
          <w:szCs w:val="24"/>
        </w:rPr>
        <w:t>ka</w:t>
      </w:r>
      <w:r w:rsidRPr="003416ED">
        <w:rPr>
          <w:rFonts w:cstheme="minorHAnsi"/>
          <w:szCs w:val="24"/>
        </w:rPr>
        <w:t xml:space="preserve"> školy. Vedoucí útvarů v souladu s náplní činnosti útvarů a v rámci pravomocí stanovených ředitelem organizace řídí činnost útvarů. Jsou oprávněni jednat jménem organizace v rozsahu stanoveném ředitel</w:t>
      </w:r>
      <w:r w:rsidR="00C124D3">
        <w:rPr>
          <w:rFonts w:cstheme="minorHAnsi"/>
          <w:szCs w:val="24"/>
        </w:rPr>
        <w:t xml:space="preserve">kou </w:t>
      </w:r>
      <w:r w:rsidRPr="003416ED">
        <w:rPr>
          <w:rFonts w:cstheme="minorHAnsi"/>
          <w:szCs w:val="24"/>
        </w:rPr>
        <w:t>v náplni práce.</w:t>
      </w:r>
    </w:p>
    <w:p w:rsidR="00BA2ABD" w:rsidRPr="007F1E88" w:rsidRDefault="00BA2ABD" w:rsidP="00BA2ABD">
      <w:pPr>
        <w:spacing w:before="120" w:line="240" w:lineRule="atLeast"/>
        <w:rPr>
          <w:rFonts w:cstheme="minorHAnsi"/>
          <w:color w:val="04B4A0"/>
          <w:szCs w:val="24"/>
        </w:rPr>
      </w:pPr>
    </w:p>
    <w:p w:rsidR="00BA2ABD" w:rsidRPr="007F1E88" w:rsidRDefault="00BA2ABD" w:rsidP="00BA2ABD">
      <w:pPr>
        <w:spacing w:before="120" w:line="240" w:lineRule="atLeast"/>
        <w:rPr>
          <w:rFonts w:cstheme="minorHAnsi"/>
          <w:b/>
          <w:color w:val="04B4A0"/>
          <w:szCs w:val="24"/>
        </w:rPr>
      </w:pPr>
      <w:r w:rsidRPr="007F1E88">
        <w:rPr>
          <w:rFonts w:cstheme="minorHAnsi"/>
          <w:b/>
          <w:color w:val="04B4A0"/>
          <w:szCs w:val="24"/>
        </w:rPr>
        <w:t xml:space="preserve">5. Řízení školy </w:t>
      </w:r>
    </w:p>
    <w:p w:rsidR="00BA2ABD" w:rsidRPr="003416ED" w:rsidRDefault="00BA2ABD" w:rsidP="005C4D4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left"/>
        <w:textAlignment w:val="baseline"/>
        <w:rPr>
          <w:rFonts w:cstheme="minorHAnsi"/>
          <w:szCs w:val="24"/>
        </w:rPr>
      </w:pPr>
      <w:r w:rsidRPr="003416ED">
        <w:rPr>
          <w:rFonts w:cstheme="minorHAnsi"/>
          <w:szCs w:val="24"/>
        </w:rPr>
        <w:t>V organizaci jsou dodržovány tyto zásady řízení:</w:t>
      </w:r>
    </w:p>
    <w:p w:rsidR="00BA2ABD" w:rsidRPr="00BA2ABD" w:rsidRDefault="00BA2ABD" w:rsidP="00C124D3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theme="minorHAnsi"/>
          <w:szCs w:val="24"/>
        </w:rPr>
      </w:pPr>
      <w:r w:rsidRPr="00BA2ABD">
        <w:rPr>
          <w:rFonts w:cstheme="minorHAnsi"/>
          <w:szCs w:val="24"/>
        </w:rPr>
        <w:t>zásada jediného odpovědného vedo</w:t>
      </w:r>
      <w:r w:rsidR="00C124D3">
        <w:rPr>
          <w:rFonts w:cstheme="minorHAnsi"/>
          <w:szCs w:val="24"/>
        </w:rPr>
        <w:t>ucího (útvar, úsek, organizace)</w:t>
      </w:r>
    </w:p>
    <w:p w:rsidR="00BA2ABD" w:rsidRPr="00BA2ABD" w:rsidRDefault="00BA2ABD" w:rsidP="00C124D3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theme="minorHAnsi"/>
          <w:szCs w:val="24"/>
        </w:rPr>
      </w:pPr>
      <w:r w:rsidRPr="00BA2ABD">
        <w:rPr>
          <w:rFonts w:cstheme="minorHAnsi"/>
          <w:szCs w:val="24"/>
        </w:rPr>
        <w:t>personální řízení a odměňování je v kompetenci ředitel</w:t>
      </w:r>
      <w:r w:rsidR="00C124D3">
        <w:rPr>
          <w:rFonts w:cstheme="minorHAnsi"/>
          <w:szCs w:val="24"/>
        </w:rPr>
        <w:t>ky</w:t>
      </w:r>
      <w:r w:rsidRPr="00BA2ABD">
        <w:rPr>
          <w:rFonts w:cstheme="minorHAnsi"/>
          <w:szCs w:val="24"/>
        </w:rPr>
        <w:t xml:space="preserve"> </w:t>
      </w:r>
      <w:r w:rsidR="00C124D3">
        <w:rPr>
          <w:rFonts w:cstheme="minorHAnsi"/>
          <w:szCs w:val="24"/>
        </w:rPr>
        <w:t>školy</w:t>
      </w:r>
    </w:p>
    <w:p w:rsidR="00BA2ABD" w:rsidRPr="00BA2ABD" w:rsidRDefault="00BA2ABD" w:rsidP="00C124D3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theme="minorHAnsi"/>
          <w:szCs w:val="24"/>
        </w:rPr>
      </w:pPr>
      <w:r w:rsidRPr="00BA2ABD">
        <w:rPr>
          <w:rFonts w:cstheme="minorHAnsi"/>
          <w:szCs w:val="24"/>
        </w:rPr>
        <w:t>všichni vedoucí zaměstnanci jsou povinni v rámci své působnosti přijímat a aplikovat opatření ředitel</w:t>
      </w:r>
      <w:r w:rsidR="00C124D3">
        <w:rPr>
          <w:rFonts w:cstheme="minorHAnsi"/>
          <w:szCs w:val="24"/>
        </w:rPr>
        <w:t>ky</w:t>
      </w:r>
      <w:r w:rsidRPr="00BA2ABD">
        <w:rPr>
          <w:rFonts w:cstheme="minorHAnsi"/>
          <w:szCs w:val="24"/>
        </w:rPr>
        <w:t>, nadřízených orgánů, zajišťovat včas vyřizování stížností a podnětů zaměstnanců,</w:t>
      </w:r>
    </w:p>
    <w:p w:rsidR="00BA2ABD" w:rsidRPr="00BA2ABD" w:rsidRDefault="00BA2ABD" w:rsidP="00C124D3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theme="minorHAnsi"/>
          <w:szCs w:val="24"/>
        </w:rPr>
      </w:pPr>
      <w:r w:rsidRPr="00BA2ABD">
        <w:rPr>
          <w:rFonts w:cstheme="minorHAnsi"/>
          <w:szCs w:val="24"/>
        </w:rPr>
        <w:t>každý vedoucí zaměstnanec, proto aby mohl zajistit plnění úkolů svého úseku, je vybaven odpovídajícími pravomocemi a odpovědností. V rámci své pravomoci může každý vedoucí zaměstnanec řídit a kontrolovat podřízené zaměstnance, vydávat pokyny a příkazy, důsledně vyžadovat jejich plnění od podřízených a odpovídajícím způsobem postihovat případné nesplnění zadaných úkolů.</w:t>
      </w:r>
    </w:p>
    <w:p w:rsidR="00BA2ABD" w:rsidRPr="003416ED" w:rsidRDefault="00BA2ABD" w:rsidP="00BA2ABD">
      <w:pPr>
        <w:rPr>
          <w:rFonts w:cstheme="minorHAnsi"/>
          <w:szCs w:val="24"/>
        </w:rPr>
      </w:pPr>
    </w:p>
    <w:p w:rsidR="00BA2ABD" w:rsidRPr="003416ED" w:rsidRDefault="00BA2ABD" w:rsidP="005C4D4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cstheme="minorHAnsi"/>
          <w:szCs w:val="24"/>
        </w:rPr>
      </w:pPr>
      <w:r w:rsidRPr="003416ED">
        <w:rPr>
          <w:rFonts w:cstheme="minorHAnsi"/>
          <w:szCs w:val="24"/>
        </w:rPr>
        <w:t>Ředitel</w:t>
      </w:r>
      <w:r w:rsidR="00C124D3">
        <w:rPr>
          <w:rFonts w:cstheme="minorHAnsi"/>
          <w:szCs w:val="24"/>
        </w:rPr>
        <w:t>ka</w:t>
      </w:r>
      <w:r w:rsidRPr="003416ED">
        <w:rPr>
          <w:rFonts w:cstheme="minorHAnsi"/>
          <w:szCs w:val="24"/>
        </w:rPr>
        <w:t xml:space="preserve"> řídí ostatní vedoucí pracovníky školy a koordinuje jejich práci při zajišťování činností jednotlivých útvarů. Koordinace se uskutečňuje zejména prostřednictvím porad vedení školy, jednání pedagogické rady, provozních porad</w:t>
      </w:r>
      <w:r w:rsidR="00457424">
        <w:rPr>
          <w:rFonts w:cstheme="minorHAnsi"/>
          <w:szCs w:val="24"/>
        </w:rPr>
        <w:t>.</w:t>
      </w:r>
    </w:p>
    <w:p w:rsidR="00BA2ABD" w:rsidRPr="003416ED" w:rsidRDefault="00BA2ABD" w:rsidP="005C4D4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cstheme="minorHAnsi"/>
          <w:szCs w:val="24"/>
        </w:rPr>
      </w:pPr>
      <w:r w:rsidRPr="003416ED">
        <w:rPr>
          <w:rFonts w:cstheme="minorHAnsi"/>
          <w:szCs w:val="24"/>
        </w:rPr>
        <w:t>Ředitel</w:t>
      </w:r>
      <w:r w:rsidR="00457424">
        <w:rPr>
          <w:rFonts w:cstheme="minorHAnsi"/>
          <w:szCs w:val="24"/>
        </w:rPr>
        <w:t>ka</w:t>
      </w:r>
      <w:r w:rsidRPr="003416ED">
        <w:rPr>
          <w:rFonts w:cstheme="minorHAnsi"/>
          <w:szCs w:val="24"/>
        </w:rPr>
        <w:t xml:space="preserve"> jedná ve všech záležitostech jménem školy, pokud nepřenesl</w:t>
      </w:r>
      <w:r w:rsidR="00457424">
        <w:rPr>
          <w:rFonts w:cstheme="minorHAnsi"/>
          <w:szCs w:val="24"/>
        </w:rPr>
        <w:t>a</w:t>
      </w:r>
      <w:r w:rsidRPr="003416ED">
        <w:rPr>
          <w:rFonts w:cstheme="minorHAnsi"/>
          <w:szCs w:val="24"/>
        </w:rPr>
        <w:t xml:space="preserve"> svoji pravomoc částečně či zcela na jiné pracovníky. Rozhoduje o nakládání s majetkem a ostatními prostředky organizace. Schvaluje všechny dokumenty, které tvoří výstupy ze školy. </w:t>
      </w:r>
    </w:p>
    <w:p w:rsidR="00BA2ABD" w:rsidRPr="003416ED" w:rsidRDefault="00BA2ABD" w:rsidP="005C4D4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cstheme="minorHAnsi"/>
          <w:szCs w:val="24"/>
        </w:rPr>
      </w:pPr>
      <w:r w:rsidRPr="003416ED">
        <w:rPr>
          <w:rFonts w:cstheme="minorHAnsi"/>
          <w:szCs w:val="24"/>
        </w:rPr>
        <w:t>Ředitel</w:t>
      </w:r>
      <w:r w:rsidR="00457424">
        <w:rPr>
          <w:rFonts w:cstheme="minorHAnsi"/>
          <w:szCs w:val="24"/>
        </w:rPr>
        <w:t>ka</w:t>
      </w:r>
      <w:r w:rsidRPr="003416ED">
        <w:rPr>
          <w:rFonts w:cstheme="minorHAnsi"/>
          <w:szCs w:val="24"/>
        </w:rPr>
        <w:t xml:space="preserve"> organizace pověřuje další pracovníky školy, aby činili vymezené právní úkony jménem školy. Ředitel</w:t>
      </w:r>
      <w:r w:rsidR="00457424">
        <w:rPr>
          <w:rFonts w:cstheme="minorHAnsi"/>
          <w:szCs w:val="24"/>
        </w:rPr>
        <w:t>ka</w:t>
      </w:r>
      <w:r w:rsidRPr="003416ED">
        <w:rPr>
          <w:rFonts w:cstheme="minorHAnsi"/>
          <w:szCs w:val="24"/>
        </w:rPr>
        <w:t xml:space="preserve"> jmenuje a odvolává další vedoucí pracovníky</w:t>
      </w:r>
      <w:r w:rsidR="00457424">
        <w:rPr>
          <w:rFonts w:cstheme="minorHAnsi"/>
          <w:szCs w:val="24"/>
        </w:rPr>
        <w:t>,</w:t>
      </w:r>
      <w:r w:rsidRPr="003416ED">
        <w:rPr>
          <w:rFonts w:cstheme="minorHAnsi"/>
          <w:szCs w:val="24"/>
        </w:rPr>
        <w:t xml:space="preserve"> </w:t>
      </w:r>
      <w:r w:rsidR="00457424">
        <w:rPr>
          <w:rFonts w:cstheme="minorHAnsi"/>
          <w:szCs w:val="24"/>
        </w:rPr>
        <w:t>u</w:t>
      </w:r>
      <w:r w:rsidRPr="003416ED">
        <w:rPr>
          <w:rFonts w:cstheme="minorHAnsi"/>
          <w:szCs w:val="24"/>
        </w:rPr>
        <w:t>rčuje organizační strukturu školy a personální zajištění činnosti.</w:t>
      </w:r>
    </w:p>
    <w:p w:rsidR="00BA2ABD" w:rsidRPr="003416ED" w:rsidRDefault="00BA2ABD" w:rsidP="005C4D4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cstheme="minorHAnsi"/>
          <w:szCs w:val="24"/>
        </w:rPr>
      </w:pPr>
      <w:r w:rsidRPr="003416ED">
        <w:rPr>
          <w:rFonts w:cstheme="minorHAnsi"/>
          <w:szCs w:val="24"/>
        </w:rPr>
        <w:lastRenderedPageBreak/>
        <w:t xml:space="preserve">Ostatními vedoucími pracovníky jsou: </w:t>
      </w:r>
      <w:r>
        <w:rPr>
          <w:rFonts w:cstheme="minorHAnsi"/>
          <w:szCs w:val="24"/>
        </w:rPr>
        <w:t>vedoucí učitelka mateřské školy</w:t>
      </w:r>
      <w:r w:rsidRPr="003416ED">
        <w:rPr>
          <w:rFonts w:cstheme="minorHAnsi"/>
          <w:szCs w:val="24"/>
        </w:rPr>
        <w:t>, vedoucí školní jídelny</w:t>
      </w:r>
      <w:r w:rsidR="009F5087">
        <w:rPr>
          <w:rFonts w:cstheme="minorHAnsi"/>
          <w:szCs w:val="24"/>
        </w:rPr>
        <w:t xml:space="preserve"> a ekonomka organizace, </w:t>
      </w:r>
      <w:proofErr w:type="gramStart"/>
      <w:r w:rsidR="009F5087">
        <w:rPr>
          <w:rFonts w:cstheme="minorHAnsi"/>
          <w:szCs w:val="24"/>
        </w:rPr>
        <w:t>viz. organizační</w:t>
      </w:r>
      <w:proofErr w:type="gramEnd"/>
      <w:r w:rsidR="009F5087">
        <w:rPr>
          <w:rFonts w:cstheme="minorHAnsi"/>
          <w:szCs w:val="24"/>
        </w:rPr>
        <w:t xml:space="preserve"> struktura</w:t>
      </w:r>
      <w:r w:rsidRPr="003416ED">
        <w:rPr>
          <w:rFonts w:cstheme="minorHAnsi"/>
          <w:szCs w:val="24"/>
        </w:rPr>
        <w:t>. Vedoucí zaměstnanci jsou oprávněni řídit a kontrolovat práci podřízených pracovníků příslušného organizačního útvaru.</w:t>
      </w:r>
    </w:p>
    <w:p w:rsidR="00BA2ABD" w:rsidRPr="003416ED" w:rsidRDefault="00BA2ABD" w:rsidP="005C4D4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cstheme="minorHAnsi"/>
          <w:szCs w:val="24"/>
        </w:rPr>
      </w:pPr>
      <w:r w:rsidRPr="003416ED">
        <w:rPr>
          <w:rFonts w:cstheme="minorHAnsi"/>
          <w:szCs w:val="24"/>
        </w:rPr>
        <w:t xml:space="preserve">Vedoucí pracovníci jednají v rozsahu oprávnění stanovených v pracovní náplni. Dodržují ustanovení všech platných právních a organizačních předpisů, zajišťují včasné a hospodárné plnění úkolů podřízenými pracovníky, kontrolují provedení prací, vytvářejí fyzicky i psychicky příznivé pracovní prostředí. Vedoucí pracovníci odpovídají za organizaci písemné agendy a předpisu o oběhu účetních dokladů, za věcnou a obsahovou správnost všech písemných materiálů předkládaných útvarem, za vyřizování stížností, oznámení a podnětů, týkajících se jejich útvaru.   </w:t>
      </w:r>
    </w:p>
    <w:p w:rsidR="00BA2ABD" w:rsidRPr="007F1E88" w:rsidRDefault="00BA2ABD" w:rsidP="00BA2ABD">
      <w:pPr>
        <w:spacing w:before="120" w:line="240" w:lineRule="atLeast"/>
        <w:rPr>
          <w:rFonts w:cstheme="minorHAnsi"/>
          <w:b/>
          <w:color w:val="04B4A0"/>
          <w:szCs w:val="24"/>
        </w:rPr>
      </w:pPr>
    </w:p>
    <w:p w:rsidR="00BA2ABD" w:rsidRPr="007F1E88" w:rsidRDefault="00BA2ABD" w:rsidP="00BA2ABD">
      <w:pPr>
        <w:spacing w:before="120" w:line="240" w:lineRule="atLeast"/>
        <w:rPr>
          <w:rFonts w:cstheme="minorHAnsi"/>
          <w:b/>
          <w:color w:val="04B4A0"/>
          <w:szCs w:val="24"/>
        </w:rPr>
      </w:pPr>
      <w:r w:rsidRPr="007F1E88">
        <w:rPr>
          <w:rFonts w:cstheme="minorHAnsi"/>
          <w:b/>
          <w:color w:val="04B4A0"/>
          <w:szCs w:val="24"/>
        </w:rPr>
        <w:t xml:space="preserve">6. Vnitřní předpisy a směrnice  </w:t>
      </w:r>
    </w:p>
    <w:p w:rsidR="00BA2ABD" w:rsidRPr="003416ED" w:rsidRDefault="00BA2ABD" w:rsidP="00BA2ABD">
      <w:pPr>
        <w:spacing w:before="120" w:line="240" w:lineRule="atLeast"/>
        <w:ind w:left="284"/>
        <w:rPr>
          <w:rFonts w:cstheme="minorHAnsi"/>
          <w:b/>
          <w:szCs w:val="24"/>
        </w:rPr>
      </w:pPr>
      <w:r w:rsidRPr="003416ED">
        <w:rPr>
          <w:rFonts w:cstheme="minorHAnsi"/>
          <w:szCs w:val="24"/>
        </w:rPr>
        <w:t>Škola se při své činnosti řídí zejména základními organizačními předpisy. V organizaci jsou tyto a další předpisy a dokumenty zveřejňovány ve sborovně. Pracovníci jsou povinni toto místo pravidelně sledovat, se zveřejněnými materiály se bez zbytečného odkladu seznamovat. Seznámení pak potvrdí vlastnoručním podpisem na přiložené prezenční listině</w:t>
      </w:r>
      <w:r>
        <w:rPr>
          <w:rFonts w:cstheme="minorHAnsi"/>
          <w:szCs w:val="24"/>
        </w:rPr>
        <w:t>.</w:t>
      </w:r>
    </w:p>
    <w:p w:rsidR="00BA2ABD" w:rsidRPr="007F1E88" w:rsidRDefault="00BA2ABD" w:rsidP="00BA2ABD">
      <w:pPr>
        <w:spacing w:before="120" w:line="240" w:lineRule="atLeast"/>
        <w:rPr>
          <w:rFonts w:cstheme="minorHAnsi"/>
          <w:b/>
          <w:color w:val="04B4A0"/>
          <w:szCs w:val="24"/>
        </w:rPr>
      </w:pPr>
    </w:p>
    <w:p w:rsidR="00BA2ABD" w:rsidRPr="007F1E88" w:rsidRDefault="00BA2ABD" w:rsidP="00BA2ABD">
      <w:pPr>
        <w:rPr>
          <w:rFonts w:cstheme="minorHAnsi"/>
          <w:b/>
          <w:color w:val="04B4A0"/>
          <w:szCs w:val="24"/>
        </w:rPr>
      </w:pPr>
      <w:r w:rsidRPr="007F1E88">
        <w:rPr>
          <w:rFonts w:cstheme="minorHAnsi"/>
          <w:b/>
          <w:color w:val="04B4A0"/>
          <w:szCs w:val="24"/>
        </w:rPr>
        <w:t>7</w:t>
      </w:r>
      <w:r w:rsidRPr="007F1E88">
        <w:rPr>
          <w:rFonts w:cstheme="minorHAnsi"/>
          <w:color w:val="04B4A0"/>
          <w:szCs w:val="24"/>
        </w:rPr>
        <w:t xml:space="preserve">. </w:t>
      </w:r>
      <w:r w:rsidRPr="007F1E88">
        <w:rPr>
          <w:rFonts w:cstheme="minorHAnsi"/>
          <w:b/>
          <w:color w:val="04B4A0"/>
          <w:szCs w:val="24"/>
        </w:rPr>
        <w:t>Orgány řízení</w:t>
      </w:r>
    </w:p>
    <w:p w:rsidR="00BA2ABD" w:rsidRPr="00BA2ABD" w:rsidRDefault="00BA2ABD" w:rsidP="00BA2ABD">
      <w:pPr>
        <w:ind w:left="360"/>
        <w:rPr>
          <w:rFonts w:cstheme="minorHAnsi"/>
          <w:b/>
          <w:szCs w:val="24"/>
        </w:rPr>
      </w:pPr>
      <w:r w:rsidRPr="00BA2ABD">
        <w:rPr>
          <w:rFonts w:cstheme="minorHAnsi"/>
          <w:b/>
          <w:szCs w:val="24"/>
        </w:rPr>
        <w:t>Ředitel</w:t>
      </w:r>
      <w:r w:rsidR="00E04067">
        <w:rPr>
          <w:rFonts w:cstheme="minorHAnsi"/>
          <w:b/>
          <w:szCs w:val="24"/>
        </w:rPr>
        <w:t>ka</w:t>
      </w:r>
      <w:r w:rsidRPr="00BA2ABD">
        <w:rPr>
          <w:rFonts w:cstheme="minorHAnsi"/>
          <w:b/>
          <w:szCs w:val="24"/>
        </w:rPr>
        <w:t xml:space="preserve"> organizace</w:t>
      </w:r>
    </w:p>
    <w:p w:rsidR="00BA2ABD" w:rsidRPr="003416ED" w:rsidRDefault="00BA2ABD" w:rsidP="00BA2ABD">
      <w:pPr>
        <w:ind w:left="360"/>
        <w:rPr>
          <w:rFonts w:cstheme="minorHAnsi"/>
          <w:szCs w:val="24"/>
        </w:rPr>
      </w:pPr>
      <w:r w:rsidRPr="003416ED">
        <w:rPr>
          <w:rFonts w:cstheme="minorHAnsi"/>
          <w:szCs w:val="24"/>
        </w:rPr>
        <w:t>Nejvyšším říd</w:t>
      </w:r>
      <w:r>
        <w:rPr>
          <w:rFonts w:cstheme="minorHAnsi"/>
          <w:szCs w:val="24"/>
        </w:rPr>
        <w:t>í</w:t>
      </w:r>
      <w:r w:rsidRPr="003416ED">
        <w:rPr>
          <w:rFonts w:cstheme="minorHAnsi"/>
          <w:szCs w:val="24"/>
        </w:rPr>
        <w:t>cím článkem v organizaci je ředitel</w:t>
      </w:r>
      <w:r w:rsidR="00E04067">
        <w:rPr>
          <w:rFonts w:cstheme="minorHAnsi"/>
          <w:szCs w:val="24"/>
        </w:rPr>
        <w:t>ka</w:t>
      </w:r>
      <w:r w:rsidRPr="003416ED">
        <w:rPr>
          <w:rFonts w:cstheme="minorHAnsi"/>
          <w:szCs w:val="24"/>
        </w:rPr>
        <w:t xml:space="preserve">. Řízení zajišťuje především prostřednictvím řádů, směrnic, vnitřních předpisů a pokynů, které vydává písemně a ústních příkazů. </w:t>
      </w:r>
    </w:p>
    <w:p w:rsidR="00BA2ABD" w:rsidRPr="00BA2ABD" w:rsidRDefault="00BA2ABD" w:rsidP="00BA2ABD">
      <w:pPr>
        <w:ind w:left="360"/>
        <w:rPr>
          <w:rFonts w:cstheme="minorHAnsi"/>
          <w:b/>
          <w:szCs w:val="24"/>
        </w:rPr>
      </w:pPr>
      <w:r w:rsidRPr="00BA2ABD">
        <w:rPr>
          <w:rFonts w:cstheme="minorHAnsi"/>
          <w:b/>
          <w:szCs w:val="24"/>
        </w:rPr>
        <w:t>Vedoucí pracovníci</w:t>
      </w:r>
    </w:p>
    <w:p w:rsidR="00BA2ABD" w:rsidRPr="003416ED" w:rsidRDefault="00BA2ABD" w:rsidP="00BA2ABD">
      <w:pPr>
        <w:ind w:left="360"/>
        <w:rPr>
          <w:rFonts w:cstheme="minorHAnsi"/>
          <w:szCs w:val="24"/>
        </w:rPr>
      </w:pPr>
      <w:r w:rsidRPr="003416ED">
        <w:rPr>
          <w:rFonts w:cstheme="minorHAnsi"/>
          <w:szCs w:val="24"/>
        </w:rPr>
        <w:t>Řídí podřízené pracovníky svého organizačního útvaru. V případě potřeby zastupují ředitel</w:t>
      </w:r>
      <w:r w:rsidR="00E04067">
        <w:rPr>
          <w:rFonts w:cstheme="minorHAnsi"/>
          <w:szCs w:val="24"/>
        </w:rPr>
        <w:t>ku</w:t>
      </w:r>
      <w:r w:rsidRPr="003416ED">
        <w:rPr>
          <w:rFonts w:cstheme="minorHAnsi"/>
          <w:szCs w:val="24"/>
        </w:rPr>
        <w:t xml:space="preserve"> organizace v rozsahu a kompetencích určených ředitel</w:t>
      </w:r>
      <w:r w:rsidR="00E04067">
        <w:rPr>
          <w:rFonts w:cstheme="minorHAnsi"/>
          <w:szCs w:val="24"/>
        </w:rPr>
        <w:t>kou</w:t>
      </w:r>
      <w:r w:rsidRPr="003416ED">
        <w:rPr>
          <w:rFonts w:cstheme="minorHAnsi"/>
          <w:szCs w:val="24"/>
        </w:rPr>
        <w:t>. Během nepřítomnosti vedoucího zaměstnance jej zastupuje na úseku pověřený pracovník, kterého určí vedoucí zaměstnanec se souhlasem svého nadřízeného.</w:t>
      </w:r>
    </w:p>
    <w:p w:rsidR="00BA2ABD" w:rsidRPr="00A85364" w:rsidRDefault="003574EF" w:rsidP="00BA2ABD">
      <w:pPr>
        <w:ind w:left="36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Porada vedení</w:t>
      </w:r>
    </w:p>
    <w:p w:rsidR="00BA2ABD" w:rsidRPr="003416ED" w:rsidRDefault="003574EF" w:rsidP="00BA2ABD">
      <w:pPr>
        <w:ind w:left="360"/>
        <w:rPr>
          <w:rFonts w:cstheme="minorHAnsi"/>
          <w:szCs w:val="24"/>
        </w:rPr>
      </w:pPr>
      <w:r>
        <w:rPr>
          <w:rFonts w:cstheme="minorHAnsi"/>
          <w:szCs w:val="24"/>
        </w:rPr>
        <w:t>Porada vedení</w:t>
      </w:r>
      <w:r w:rsidR="00BA2ABD" w:rsidRPr="003416ED">
        <w:rPr>
          <w:rFonts w:cstheme="minorHAnsi"/>
          <w:szCs w:val="24"/>
        </w:rPr>
        <w:t xml:space="preserve"> je základním poradním orgánem ředitel</w:t>
      </w:r>
      <w:r w:rsidR="00E04067">
        <w:rPr>
          <w:rFonts w:cstheme="minorHAnsi"/>
          <w:szCs w:val="24"/>
        </w:rPr>
        <w:t>ky školy</w:t>
      </w:r>
      <w:r w:rsidR="00301344">
        <w:rPr>
          <w:rFonts w:cstheme="minorHAnsi"/>
          <w:szCs w:val="24"/>
        </w:rPr>
        <w:t>;</w:t>
      </w:r>
      <w:r w:rsidR="00BA2ABD" w:rsidRPr="003416ED">
        <w:rPr>
          <w:rFonts w:cstheme="minorHAnsi"/>
          <w:szCs w:val="24"/>
        </w:rPr>
        <w:t xml:space="preserve"> koná se pravidelně </w:t>
      </w:r>
      <w:r>
        <w:rPr>
          <w:rFonts w:cstheme="minorHAnsi"/>
          <w:szCs w:val="24"/>
        </w:rPr>
        <w:t>jedenkrát měsíčně</w:t>
      </w:r>
      <w:r w:rsidR="00BA2ABD" w:rsidRPr="003416ED">
        <w:rPr>
          <w:rFonts w:cstheme="minorHAnsi"/>
          <w:szCs w:val="24"/>
        </w:rPr>
        <w:t xml:space="preserve">. </w:t>
      </w:r>
      <w:r w:rsidR="00301344">
        <w:rPr>
          <w:rFonts w:cstheme="minorHAnsi"/>
          <w:szCs w:val="24"/>
        </w:rPr>
        <w:t xml:space="preserve">Účastní se jí </w:t>
      </w:r>
      <w:r>
        <w:rPr>
          <w:rFonts w:cstheme="minorHAnsi"/>
          <w:szCs w:val="24"/>
        </w:rPr>
        <w:t>ředite</w:t>
      </w:r>
      <w:r w:rsidR="001B79B9">
        <w:rPr>
          <w:rFonts w:cstheme="minorHAnsi"/>
          <w:szCs w:val="24"/>
        </w:rPr>
        <w:t>l</w:t>
      </w:r>
      <w:r>
        <w:rPr>
          <w:rFonts w:cstheme="minorHAnsi"/>
          <w:szCs w:val="24"/>
        </w:rPr>
        <w:t>ka</w:t>
      </w:r>
      <w:r w:rsidR="00301344">
        <w:rPr>
          <w:rFonts w:cstheme="minorHAnsi"/>
          <w:szCs w:val="24"/>
        </w:rPr>
        <w:t>, vedoucí učitelka mateřské školy, vedoucí školní jídelny</w:t>
      </w:r>
      <w:r w:rsidR="009F5087">
        <w:rPr>
          <w:rFonts w:cstheme="minorHAnsi"/>
          <w:szCs w:val="24"/>
        </w:rPr>
        <w:t xml:space="preserve"> a ekonomka organizace</w:t>
      </w:r>
      <w:r w:rsidR="00301344">
        <w:rPr>
          <w:rFonts w:cstheme="minorHAnsi"/>
          <w:szCs w:val="24"/>
        </w:rPr>
        <w:t xml:space="preserve">. </w:t>
      </w:r>
      <w:r w:rsidR="00BA2ABD" w:rsidRPr="003416ED">
        <w:rPr>
          <w:rFonts w:cstheme="minorHAnsi"/>
          <w:szCs w:val="24"/>
        </w:rPr>
        <w:t>O jednání se vyhotovuje zápis, kde jsou uvedeny úkoly, stav jejich řešení a termíny dokončení, kdo je za řešení příslušného úkolu zodpovědný.</w:t>
      </w:r>
    </w:p>
    <w:p w:rsidR="00BA2ABD" w:rsidRPr="003574EF" w:rsidRDefault="00BA2ABD" w:rsidP="00BA2ABD">
      <w:pPr>
        <w:ind w:left="360"/>
        <w:rPr>
          <w:rFonts w:cstheme="minorHAnsi"/>
          <w:b/>
          <w:szCs w:val="24"/>
        </w:rPr>
      </w:pPr>
      <w:r w:rsidRPr="003574EF">
        <w:rPr>
          <w:rFonts w:cstheme="minorHAnsi"/>
          <w:b/>
          <w:szCs w:val="24"/>
        </w:rPr>
        <w:t>Pedagogické rady</w:t>
      </w:r>
    </w:p>
    <w:p w:rsidR="00BA2ABD" w:rsidRPr="003416ED" w:rsidRDefault="00BA2ABD" w:rsidP="00BA2ABD">
      <w:pPr>
        <w:ind w:left="360"/>
        <w:rPr>
          <w:rFonts w:cstheme="minorHAnsi"/>
          <w:szCs w:val="24"/>
        </w:rPr>
      </w:pPr>
      <w:r w:rsidRPr="003416ED">
        <w:rPr>
          <w:rFonts w:cstheme="minorHAnsi"/>
          <w:szCs w:val="24"/>
        </w:rPr>
        <w:t>Pedagogickou radu zřizuje ředitel</w:t>
      </w:r>
      <w:r w:rsidR="00E04067">
        <w:rPr>
          <w:rFonts w:cstheme="minorHAnsi"/>
          <w:szCs w:val="24"/>
        </w:rPr>
        <w:t>ka</w:t>
      </w:r>
      <w:r w:rsidRPr="003416ED">
        <w:rPr>
          <w:rFonts w:cstheme="minorHAnsi"/>
          <w:szCs w:val="24"/>
        </w:rPr>
        <w:t xml:space="preserve"> jako svůj poradní orgán, členy jsou všichni pedagogové. Pedagogické rady se konají jako hodnotící porady za každé čtvrtletí školního roku, dále se koná pedagogická rada jako příprava školního roku a pedagogická rada </w:t>
      </w:r>
      <w:r w:rsidRPr="003416ED">
        <w:rPr>
          <w:rFonts w:cstheme="minorHAnsi"/>
          <w:szCs w:val="24"/>
        </w:rPr>
        <w:lastRenderedPageBreak/>
        <w:t>hodnotící celý školní rok. Podle potřeby se pedagogické rady konají i mimořádně.  O jednání se vyhotovuje zápis, se kterým se prokazatelně seznamují všichni zaměstnanci.</w:t>
      </w:r>
    </w:p>
    <w:p w:rsidR="00BA2ABD" w:rsidRPr="003574EF" w:rsidRDefault="00BA2ABD" w:rsidP="00BA2ABD">
      <w:pPr>
        <w:ind w:left="360"/>
        <w:rPr>
          <w:rFonts w:cstheme="minorHAnsi"/>
          <w:b/>
          <w:szCs w:val="24"/>
        </w:rPr>
      </w:pPr>
      <w:r w:rsidRPr="003574EF">
        <w:rPr>
          <w:rFonts w:cstheme="minorHAnsi"/>
          <w:b/>
          <w:szCs w:val="24"/>
        </w:rPr>
        <w:t xml:space="preserve">Provozní porady </w:t>
      </w:r>
    </w:p>
    <w:p w:rsidR="003574EF" w:rsidRDefault="00BA2ABD" w:rsidP="003574EF">
      <w:pPr>
        <w:ind w:left="360"/>
        <w:rPr>
          <w:rFonts w:cstheme="minorHAnsi"/>
          <w:szCs w:val="24"/>
        </w:rPr>
      </w:pPr>
      <w:r w:rsidRPr="003416ED">
        <w:rPr>
          <w:rFonts w:cstheme="minorHAnsi"/>
          <w:szCs w:val="24"/>
        </w:rPr>
        <w:t xml:space="preserve">Provozní porady jsou věnovány otázkám organizačním a provozním, jsou určeny pro pedagogické i provozní zaměstnance. Konají se podle potřeby. </w:t>
      </w:r>
    </w:p>
    <w:p w:rsidR="00BA2ABD" w:rsidRPr="007F1E88" w:rsidRDefault="00BA2ABD" w:rsidP="00BA2ABD">
      <w:pPr>
        <w:rPr>
          <w:rFonts w:cstheme="minorHAnsi"/>
          <w:b/>
          <w:color w:val="04B4A0"/>
        </w:rPr>
      </w:pPr>
      <w:r w:rsidRPr="007F1E88">
        <w:rPr>
          <w:rFonts w:cstheme="minorHAnsi"/>
          <w:b/>
          <w:color w:val="04B4A0"/>
        </w:rPr>
        <w:t>8. Závěrečná ustanovení</w:t>
      </w:r>
    </w:p>
    <w:p w:rsidR="00BA2ABD" w:rsidRPr="003416ED" w:rsidRDefault="00BA2ABD" w:rsidP="005C4D4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3416ED">
        <w:rPr>
          <w:rFonts w:cstheme="minorHAnsi"/>
        </w:rPr>
        <w:t>Kontrolu provádění ustanovení této směrnice provádí ředitel</w:t>
      </w:r>
      <w:r w:rsidR="00573591">
        <w:rPr>
          <w:rFonts w:cstheme="minorHAnsi"/>
        </w:rPr>
        <w:t>ka</w:t>
      </w:r>
      <w:r w:rsidRPr="003416ED">
        <w:rPr>
          <w:rFonts w:cstheme="minorHAnsi"/>
        </w:rPr>
        <w:t xml:space="preserve"> školy.</w:t>
      </w:r>
    </w:p>
    <w:p w:rsidR="00BA2ABD" w:rsidRPr="003416ED" w:rsidRDefault="00573591" w:rsidP="005C4D4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Ruší</w:t>
      </w:r>
      <w:r w:rsidR="00BA2ABD" w:rsidRPr="003416ED">
        <w:rPr>
          <w:rFonts w:cstheme="minorHAnsi"/>
        </w:rPr>
        <w:t xml:space="preserve"> se předchozí znění této směrnice ze dne</w:t>
      </w:r>
      <w:r w:rsidR="003A7A92">
        <w:rPr>
          <w:rFonts w:cstheme="minorHAnsi"/>
        </w:rPr>
        <w:t xml:space="preserve"> 26. 1. 2006</w:t>
      </w:r>
      <w:r w:rsidR="00BA2ABD" w:rsidRPr="003416ED">
        <w:rPr>
          <w:rFonts w:cstheme="minorHAnsi"/>
        </w:rPr>
        <w:t xml:space="preserve">. Uložení směrnice v archivu školy se řídí spisovým řádem školy. </w:t>
      </w:r>
    </w:p>
    <w:p w:rsidR="00BA2ABD" w:rsidRPr="003416ED" w:rsidRDefault="003574EF" w:rsidP="005C4D4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Směrnice nabývá účinnosti dnem</w:t>
      </w:r>
      <w:r w:rsidR="00BA2ABD" w:rsidRPr="003416ED">
        <w:rPr>
          <w:rFonts w:cstheme="minorHAnsi"/>
        </w:rPr>
        <w:t>:</w:t>
      </w:r>
      <w:r w:rsidR="001B79B9">
        <w:rPr>
          <w:rFonts w:cstheme="minorHAnsi"/>
        </w:rPr>
        <w:t xml:space="preserve"> </w:t>
      </w:r>
      <w:r>
        <w:rPr>
          <w:rFonts w:cstheme="minorHAnsi"/>
        </w:rPr>
        <w:t>1. září 2020</w:t>
      </w:r>
    </w:p>
    <w:p w:rsidR="00BA2ABD" w:rsidRPr="003416ED" w:rsidRDefault="00BA2ABD" w:rsidP="00BA2ABD">
      <w:pPr>
        <w:rPr>
          <w:rFonts w:cstheme="minorHAnsi"/>
        </w:rPr>
      </w:pPr>
    </w:p>
    <w:p w:rsidR="00BA2ABD" w:rsidRPr="003416ED" w:rsidRDefault="00BA2ABD" w:rsidP="00BA2ABD">
      <w:pPr>
        <w:rPr>
          <w:rFonts w:cstheme="minorHAnsi"/>
        </w:rPr>
      </w:pPr>
    </w:p>
    <w:p w:rsidR="00BA2ABD" w:rsidRPr="003416ED" w:rsidRDefault="00BA2ABD" w:rsidP="00BA2ABD">
      <w:pPr>
        <w:rPr>
          <w:rFonts w:cstheme="minorHAnsi"/>
          <w:i/>
        </w:rPr>
      </w:pPr>
    </w:p>
    <w:p w:rsidR="00BA2ABD" w:rsidRPr="003416ED" w:rsidRDefault="003574EF" w:rsidP="00573591">
      <w:pPr>
        <w:pStyle w:val="Zkladntex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Zuzana Žaloudková, MBA</w:t>
      </w:r>
    </w:p>
    <w:p w:rsidR="003574EF" w:rsidRDefault="00573591" w:rsidP="00573591">
      <w:pPr>
        <w:pStyle w:val="Zkladntex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</w:t>
      </w:r>
      <w:r w:rsidR="00BA2ABD" w:rsidRPr="003416ED">
        <w:rPr>
          <w:rFonts w:asciiTheme="minorHAnsi" w:hAnsiTheme="minorHAnsi" w:cstheme="minorHAnsi"/>
        </w:rPr>
        <w:t>editel</w:t>
      </w:r>
      <w:r>
        <w:rPr>
          <w:rFonts w:asciiTheme="minorHAnsi" w:hAnsiTheme="minorHAnsi" w:cstheme="minorHAnsi"/>
        </w:rPr>
        <w:t>ka</w:t>
      </w:r>
      <w:r w:rsidR="00BA2ABD" w:rsidRPr="003416ED">
        <w:rPr>
          <w:rFonts w:asciiTheme="minorHAnsi" w:hAnsiTheme="minorHAnsi" w:cstheme="minorHAnsi"/>
        </w:rPr>
        <w:t xml:space="preserve"> školy</w:t>
      </w:r>
    </w:p>
    <w:p w:rsidR="00F21033" w:rsidRDefault="00F21033" w:rsidP="00573591">
      <w:pPr>
        <w:pStyle w:val="Zkladntext"/>
        <w:jc w:val="right"/>
        <w:rPr>
          <w:rFonts w:asciiTheme="minorHAnsi" w:hAnsiTheme="minorHAnsi" w:cstheme="minorHAnsi"/>
        </w:rPr>
      </w:pPr>
    </w:p>
    <w:p w:rsidR="00F21033" w:rsidRDefault="00F21033">
      <w:pPr>
        <w:jc w:val="left"/>
        <w:rPr>
          <w:rFonts w:eastAsia="Times New Roman" w:cstheme="minorHAnsi"/>
          <w:szCs w:val="24"/>
          <w:lang w:eastAsia="zh-CN"/>
        </w:rPr>
      </w:pPr>
      <w:r>
        <w:rPr>
          <w:rFonts w:cstheme="minorHAnsi"/>
        </w:rPr>
        <w:br w:type="page"/>
      </w:r>
    </w:p>
    <w:p w:rsidR="00F21033" w:rsidRPr="00F21033" w:rsidRDefault="00F21033" w:rsidP="00F21033">
      <w:pPr>
        <w:pStyle w:val="Zkladntext"/>
        <w:jc w:val="center"/>
        <w:rPr>
          <w:rFonts w:asciiTheme="minorHAnsi" w:hAnsiTheme="minorHAnsi" w:cstheme="minorHAnsi"/>
          <w:b/>
          <w:color w:val="00AC9B"/>
          <w:sz w:val="36"/>
        </w:rPr>
      </w:pPr>
      <w:r w:rsidRPr="00F21033">
        <w:rPr>
          <w:rFonts w:asciiTheme="minorHAnsi" w:hAnsiTheme="minorHAnsi" w:cstheme="minorHAnsi"/>
          <w:b/>
          <w:color w:val="00AC9B"/>
          <w:sz w:val="36"/>
        </w:rPr>
        <w:lastRenderedPageBreak/>
        <w:t>ORGANIAZČNÍ STRUKTURA</w:t>
      </w:r>
    </w:p>
    <w:p w:rsidR="00F21033" w:rsidRDefault="00F21033" w:rsidP="00F21033">
      <w:pPr>
        <w:pStyle w:val="Zkladntext"/>
        <w:jc w:val="center"/>
        <w:rPr>
          <w:rFonts w:asciiTheme="minorHAnsi" w:hAnsiTheme="minorHAnsi" w:cstheme="minorHAnsi"/>
          <w:b/>
          <w:sz w:val="28"/>
        </w:rPr>
      </w:pPr>
      <w:r w:rsidRPr="00F21033">
        <w:rPr>
          <w:rFonts w:asciiTheme="minorHAnsi" w:hAnsiTheme="minorHAnsi" w:cstheme="minorHAnsi"/>
          <w:b/>
          <w:sz w:val="28"/>
        </w:rPr>
        <w:t>Základní škola a Mateřská škola Čejov, okres Pelhřimov</w:t>
      </w:r>
      <w:bookmarkStart w:id="0" w:name="_GoBack"/>
      <w:bookmarkEnd w:id="0"/>
    </w:p>
    <w:p w:rsidR="00F21033" w:rsidRDefault="00F21033" w:rsidP="00F21033">
      <w:pPr>
        <w:pStyle w:val="Zkladntext"/>
        <w:jc w:val="center"/>
        <w:rPr>
          <w:rFonts w:asciiTheme="minorHAnsi" w:hAnsiTheme="minorHAnsi" w:cstheme="minorHAnsi"/>
          <w:b/>
          <w:sz w:val="28"/>
        </w:rPr>
      </w:pPr>
    </w:p>
    <w:p w:rsidR="00F21033" w:rsidRPr="00F21033" w:rsidRDefault="00F21033" w:rsidP="00F21033">
      <w:pPr>
        <w:pStyle w:val="Zkladntext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  <w:lang w:eastAsia="cs-CZ"/>
        </w:rPr>
        <w:drawing>
          <wp:inline distT="0" distB="0" distL="0" distR="0">
            <wp:extent cx="5788550" cy="3200400"/>
            <wp:effectExtent l="0" t="0" r="222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F21033" w:rsidRPr="00F21033" w:rsidSect="00A624DF"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D6" w:rsidRDefault="000B1CD6" w:rsidP="00FE2491">
      <w:pPr>
        <w:spacing w:after="0" w:line="240" w:lineRule="auto"/>
      </w:pPr>
      <w:r>
        <w:separator/>
      </w:r>
    </w:p>
  </w:endnote>
  <w:endnote w:type="continuationSeparator" w:id="0">
    <w:p w:rsidR="000B1CD6" w:rsidRDefault="000B1CD6" w:rsidP="00FE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27118"/>
      <w:docPartObj>
        <w:docPartGallery w:val="Page Numbers (Bottom of Page)"/>
        <w:docPartUnique/>
      </w:docPartObj>
    </w:sdtPr>
    <w:sdtEndPr/>
    <w:sdtContent>
      <w:p w:rsidR="00654B51" w:rsidRDefault="00420ACC">
        <w:pPr>
          <w:pStyle w:val="Zpat"/>
          <w:jc w:val="right"/>
        </w:pPr>
        <w:r>
          <w:fldChar w:fldCharType="begin"/>
        </w:r>
        <w:r w:rsidR="00654B51">
          <w:instrText>PAGE   \* MERGEFORMAT</w:instrText>
        </w:r>
        <w:r>
          <w:fldChar w:fldCharType="separate"/>
        </w:r>
        <w:r w:rsidR="00D44149">
          <w:rPr>
            <w:noProof/>
          </w:rPr>
          <w:t>4</w:t>
        </w:r>
        <w:r>
          <w:fldChar w:fldCharType="end"/>
        </w:r>
      </w:p>
    </w:sdtContent>
  </w:sdt>
  <w:p w:rsidR="00654B51" w:rsidRDefault="00654B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D6" w:rsidRDefault="000B1CD6" w:rsidP="00FE2491">
      <w:pPr>
        <w:spacing w:after="0" w:line="240" w:lineRule="auto"/>
      </w:pPr>
      <w:r>
        <w:separator/>
      </w:r>
    </w:p>
  </w:footnote>
  <w:footnote w:type="continuationSeparator" w:id="0">
    <w:p w:rsidR="000B1CD6" w:rsidRDefault="000B1CD6" w:rsidP="00FE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11863B0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18F77D3F"/>
    <w:multiLevelType w:val="hybridMultilevel"/>
    <w:tmpl w:val="97564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B4B86"/>
    <w:multiLevelType w:val="hybridMultilevel"/>
    <w:tmpl w:val="38B03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A28B7"/>
    <w:multiLevelType w:val="multilevel"/>
    <w:tmpl w:val="EFC61F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A544B"/>
    <w:multiLevelType w:val="hybridMultilevel"/>
    <w:tmpl w:val="05366CBE"/>
    <w:lvl w:ilvl="0" w:tplc="95F66BC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47F8B"/>
    <w:multiLevelType w:val="hybridMultilevel"/>
    <w:tmpl w:val="344A4F0A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46D75EBF"/>
    <w:multiLevelType w:val="hybridMultilevel"/>
    <w:tmpl w:val="00B43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56A02"/>
    <w:multiLevelType w:val="hybridMultilevel"/>
    <w:tmpl w:val="1ED08C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E5894"/>
    <w:multiLevelType w:val="hybridMultilevel"/>
    <w:tmpl w:val="0A748736"/>
    <w:lvl w:ilvl="0" w:tplc="65525F0A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F2FF8"/>
    <w:multiLevelType w:val="hybridMultilevel"/>
    <w:tmpl w:val="7BB2F7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847E8"/>
    <w:multiLevelType w:val="hybridMultilevel"/>
    <w:tmpl w:val="77DCA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0C69E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A0FF9"/>
    <w:multiLevelType w:val="hybridMultilevel"/>
    <w:tmpl w:val="EA488B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6A20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1"/>
  </w:num>
  <w:num w:numId="5">
    <w:abstractNumId w:val="23"/>
  </w:num>
  <w:num w:numId="6">
    <w:abstractNumId w:val="13"/>
  </w:num>
  <w:num w:numId="7">
    <w:abstractNumId w:val="15"/>
  </w:num>
  <w:num w:numId="8">
    <w:abstractNumId w:val="22"/>
  </w:num>
  <w:num w:numId="9">
    <w:abstractNumId w:val="14"/>
  </w:num>
  <w:num w:numId="10">
    <w:abstractNumId w:val="19"/>
  </w:num>
  <w:num w:numId="1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B0"/>
    <w:rsid w:val="00034BB8"/>
    <w:rsid w:val="0009795F"/>
    <w:rsid w:val="000B1CD6"/>
    <w:rsid w:val="00110B34"/>
    <w:rsid w:val="0011322D"/>
    <w:rsid w:val="00134E2A"/>
    <w:rsid w:val="00142CB1"/>
    <w:rsid w:val="001A4380"/>
    <w:rsid w:val="001A633E"/>
    <w:rsid w:val="001B3A00"/>
    <w:rsid w:val="001B79B9"/>
    <w:rsid w:val="00210138"/>
    <w:rsid w:val="00211427"/>
    <w:rsid w:val="00231923"/>
    <w:rsid w:val="00247B1A"/>
    <w:rsid w:val="00256B5E"/>
    <w:rsid w:val="002666DC"/>
    <w:rsid w:val="002D6041"/>
    <w:rsid w:val="002F3518"/>
    <w:rsid w:val="00301344"/>
    <w:rsid w:val="00350FD2"/>
    <w:rsid w:val="003530FC"/>
    <w:rsid w:val="003574EF"/>
    <w:rsid w:val="0036465A"/>
    <w:rsid w:val="00395042"/>
    <w:rsid w:val="003A0E51"/>
    <w:rsid w:val="003A6E1A"/>
    <w:rsid w:val="003A7A92"/>
    <w:rsid w:val="003B3753"/>
    <w:rsid w:val="003D23C9"/>
    <w:rsid w:val="003D6A2C"/>
    <w:rsid w:val="003F46C4"/>
    <w:rsid w:val="003F6E95"/>
    <w:rsid w:val="00420ACC"/>
    <w:rsid w:val="00455999"/>
    <w:rsid w:val="00457424"/>
    <w:rsid w:val="00466F10"/>
    <w:rsid w:val="004834CB"/>
    <w:rsid w:val="004C32F5"/>
    <w:rsid w:val="004C380C"/>
    <w:rsid w:val="004D2A00"/>
    <w:rsid w:val="004D7E9D"/>
    <w:rsid w:val="00544253"/>
    <w:rsid w:val="00571514"/>
    <w:rsid w:val="00573591"/>
    <w:rsid w:val="00575C51"/>
    <w:rsid w:val="005938C1"/>
    <w:rsid w:val="00597E56"/>
    <w:rsid w:val="005B07F7"/>
    <w:rsid w:val="005C4A3E"/>
    <w:rsid w:val="005C4D4D"/>
    <w:rsid w:val="005C66F3"/>
    <w:rsid w:val="005D4863"/>
    <w:rsid w:val="00605998"/>
    <w:rsid w:val="00605A4E"/>
    <w:rsid w:val="006121A1"/>
    <w:rsid w:val="00654B51"/>
    <w:rsid w:val="00674D21"/>
    <w:rsid w:val="006B239F"/>
    <w:rsid w:val="006D079C"/>
    <w:rsid w:val="006E4ABD"/>
    <w:rsid w:val="006F7A51"/>
    <w:rsid w:val="007028E3"/>
    <w:rsid w:val="00744B65"/>
    <w:rsid w:val="00753D90"/>
    <w:rsid w:val="00777138"/>
    <w:rsid w:val="0079147B"/>
    <w:rsid w:val="007A3AFC"/>
    <w:rsid w:val="007E2844"/>
    <w:rsid w:val="007F1E88"/>
    <w:rsid w:val="0081600C"/>
    <w:rsid w:val="00834105"/>
    <w:rsid w:val="008342CE"/>
    <w:rsid w:val="0087065C"/>
    <w:rsid w:val="008A5CC8"/>
    <w:rsid w:val="008C1B72"/>
    <w:rsid w:val="008E482F"/>
    <w:rsid w:val="008E5BF9"/>
    <w:rsid w:val="00901F13"/>
    <w:rsid w:val="009949E8"/>
    <w:rsid w:val="00994D3D"/>
    <w:rsid w:val="009F5087"/>
    <w:rsid w:val="00A02B84"/>
    <w:rsid w:val="00A02EC5"/>
    <w:rsid w:val="00A624DF"/>
    <w:rsid w:val="00A75491"/>
    <w:rsid w:val="00A834F2"/>
    <w:rsid w:val="00A85364"/>
    <w:rsid w:val="00B15ED8"/>
    <w:rsid w:val="00B32613"/>
    <w:rsid w:val="00B444A0"/>
    <w:rsid w:val="00B55A66"/>
    <w:rsid w:val="00B755BC"/>
    <w:rsid w:val="00B848DD"/>
    <w:rsid w:val="00BA2ABD"/>
    <w:rsid w:val="00BC511F"/>
    <w:rsid w:val="00C07799"/>
    <w:rsid w:val="00C124D3"/>
    <w:rsid w:val="00C22A77"/>
    <w:rsid w:val="00C25EFB"/>
    <w:rsid w:val="00C312B0"/>
    <w:rsid w:val="00C4662F"/>
    <w:rsid w:val="00C87DF9"/>
    <w:rsid w:val="00D409CE"/>
    <w:rsid w:val="00D44149"/>
    <w:rsid w:val="00D6124B"/>
    <w:rsid w:val="00D843F5"/>
    <w:rsid w:val="00D94482"/>
    <w:rsid w:val="00DC049D"/>
    <w:rsid w:val="00DE06BA"/>
    <w:rsid w:val="00E04067"/>
    <w:rsid w:val="00E226EE"/>
    <w:rsid w:val="00E71E55"/>
    <w:rsid w:val="00EA31EA"/>
    <w:rsid w:val="00EE1F39"/>
    <w:rsid w:val="00F11B4E"/>
    <w:rsid w:val="00F21033"/>
    <w:rsid w:val="00F62F39"/>
    <w:rsid w:val="00FA5F55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ABD3"/>
  <w15:docId w15:val="{11AB7734-4018-4B36-98F6-4BE3ECFE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0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C66F3"/>
    <w:pPr>
      <w:keepNext/>
      <w:keepLines/>
      <w:numPr>
        <w:numId w:val="1"/>
      </w:numPr>
      <w:spacing w:before="240" w:after="0"/>
      <w:jc w:val="center"/>
      <w:outlineLvl w:val="0"/>
    </w:pPr>
    <w:rPr>
      <w:rFonts w:eastAsiaTheme="majorEastAsia" w:cstheme="majorBidi"/>
      <w:b/>
      <w:color w:val="00B5A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C1B72"/>
    <w:pPr>
      <w:keepNext/>
      <w:keepLines/>
      <w:numPr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530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C66F3"/>
    <w:rPr>
      <w:rFonts w:eastAsiaTheme="majorEastAsia" w:cstheme="majorBidi"/>
      <w:b/>
      <w:color w:val="00B5A0"/>
      <w:sz w:val="32"/>
      <w:szCs w:val="32"/>
    </w:rPr>
  </w:style>
  <w:style w:type="numbering" w:customStyle="1" w:styleId="Bezseznamu1">
    <w:name w:val="Bez seznamu1"/>
    <w:next w:val="Bezseznamu"/>
    <w:uiPriority w:val="99"/>
    <w:semiHidden/>
    <w:unhideWhenUsed/>
    <w:rsid w:val="00C312B0"/>
  </w:style>
  <w:style w:type="character" w:customStyle="1" w:styleId="WW8Num1z0">
    <w:name w:val="WW8Num1z0"/>
    <w:rsid w:val="00C312B0"/>
    <w:rPr>
      <w:sz w:val="22"/>
      <w:szCs w:val="22"/>
    </w:rPr>
  </w:style>
  <w:style w:type="character" w:customStyle="1" w:styleId="WW8Num1z1">
    <w:name w:val="WW8Num1z1"/>
    <w:rsid w:val="00C312B0"/>
  </w:style>
  <w:style w:type="character" w:customStyle="1" w:styleId="WW8Num1z2">
    <w:name w:val="WW8Num1z2"/>
    <w:rsid w:val="00C312B0"/>
  </w:style>
  <w:style w:type="character" w:customStyle="1" w:styleId="WW8Num1z3">
    <w:name w:val="WW8Num1z3"/>
    <w:rsid w:val="00C312B0"/>
  </w:style>
  <w:style w:type="character" w:customStyle="1" w:styleId="WW8Num1z4">
    <w:name w:val="WW8Num1z4"/>
    <w:rsid w:val="00C312B0"/>
  </w:style>
  <w:style w:type="character" w:customStyle="1" w:styleId="WW8Num1z5">
    <w:name w:val="WW8Num1z5"/>
    <w:rsid w:val="00C312B0"/>
  </w:style>
  <w:style w:type="character" w:customStyle="1" w:styleId="WW8Num1z6">
    <w:name w:val="WW8Num1z6"/>
    <w:rsid w:val="00C312B0"/>
  </w:style>
  <w:style w:type="character" w:customStyle="1" w:styleId="WW8Num1z7">
    <w:name w:val="WW8Num1z7"/>
    <w:rsid w:val="00C312B0"/>
  </w:style>
  <w:style w:type="character" w:customStyle="1" w:styleId="WW8Num1z8">
    <w:name w:val="WW8Num1z8"/>
    <w:rsid w:val="00C312B0"/>
  </w:style>
  <w:style w:type="character" w:customStyle="1" w:styleId="WW8Num2z0">
    <w:name w:val="WW8Num2z0"/>
    <w:rsid w:val="00C312B0"/>
    <w:rPr>
      <w:rFonts w:cs="Calibri"/>
      <w:b/>
      <w:sz w:val="22"/>
      <w:szCs w:val="22"/>
    </w:rPr>
  </w:style>
  <w:style w:type="character" w:customStyle="1" w:styleId="WW8Num2z1">
    <w:name w:val="WW8Num2z1"/>
    <w:rsid w:val="00C312B0"/>
  </w:style>
  <w:style w:type="character" w:customStyle="1" w:styleId="WW8Num2z2">
    <w:name w:val="WW8Num2z2"/>
    <w:rsid w:val="00C312B0"/>
  </w:style>
  <w:style w:type="character" w:customStyle="1" w:styleId="WW8Num2z3">
    <w:name w:val="WW8Num2z3"/>
    <w:rsid w:val="00C312B0"/>
  </w:style>
  <w:style w:type="character" w:customStyle="1" w:styleId="WW8Num2z4">
    <w:name w:val="WW8Num2z4"/>
    <w:rsid w:val="00C312B0"/>
  </w:style>
  <w:style w:type="character" w:customStyle="1" w:styleId="WW8Num2z5">
    <w:name w:val="WW8Num2z5"/>
    <w:rsid w:val="00C312B0"/>
  </w:style>
  <w:style w:type="character" w:customStyle="1" w:styleId="WW8Num2z6">
    <w:name w:val="WW8Num2z6"/>
    <w:rsid w:val="00C312B0"/>
  </w:style>
  <w:style w:type="character" w:customStyle="1" w:styleId="WW8Num2z7">
    <w:name w:val="WW8Num2z7"/>
    <w:rsid w:val="00C312B0"/>
  </w:style>
  <w:style w:type="character" w:customStyle="1" w:styleId="WW8Num2z8">
    <w:name w:val="WW8Num2z8"/>
    <w:rsid w:val="00C312B0"/>
  </w:style>
  <w:style w:type="character" w:customStyle="1" w:styleId="WW8Num3z0">
    <w:name w:val="WW8Num3z0"/>
    <w:rsid w:val="00C312B0"/>
    <w:rPr>
      <w:sz w:val="22"/>
      <w:szCs w:val="22"/>
    </w:rPr>
  </w:style>
  <w:style w:type="character" w:customStyle="1" w:styleId="WW8Num3z1">
    <w:name w:val="WW8Num3z1"/>
    <w:rsid w:val="00C312B0"/>
  </w:style>
  <w:style w:type="character" w:customStyle="1" w:styleId="WW8Num3z2">
    <w:name w:val="WW8Num3z2"/>
    <w:rsid w:val="00C312B0"/>
  </w:style>
  <w:style w:type="character" w:customStyle="1" w:styleId="WW8Num3z3">
    <w:name w:val="WW8Num3z3"/>
    <w:rsid w:val="00C312B0"/>
  </w:style>
  <w:style w:type="character" w:customStyle="1" w:styleId="WW8Num3z4">
    <w:name w:val="WW8Num3z4"/>
    <w:rsid w:val="00C312B0"/>
  </w:style>
  <w:style w:type="character" w:customStyle="1" w:styleId="WW8Num3z5">
    <w:name w:val="WW8Num3z5"/>
    <w:rsid w:val="00C312B0"/>
  </w:style>
  <w:style w:type="character" w:customStyle="1" w:styleId="WW8Num3z6">
    <w:name w:val="WW8Num3z6"/>
    <w:rsid w:val="00C312B0"/>
  </w:style>
  <w:style w:type="character" w:customStyle="1" w:styleId="WW8Num3z7">
    <w:name w:val="WW8Num3z7"/>
    <w:rsid w:val="00C312B0"/>
  </w:style>
  <w:style w:type="character" w:customStyle="1" w:styleId="WW8Num3z8">
    <w:name w:val="WW8Num3z8"/>
    <w:rsid w:val="00C312B0"/>
  </w:style>
  <w:style w:type="character" w:customStyle="1" w:styleId="WW8Num4z0">
    <w:name w:val="WW8Num4z0"/>
    <w:rsid w:val="00C312B0"/>
    <w:rPr>
      <w:sz w:val="22"/>
      <w:szCs w:val="22"/>
    </w:rPr>
  </w:style>
  <w:style w:type="character" w:customStyle="1" w:styleId="WW8Num4z1">
    <w:name w:val="WW8Num4z1"/>
    <w:rsid w:val="00C312B0"/>
  </w:style>
  <w:style w:type="character" w:customStyle="1" w:styleId="WW8Num4z2">
    <w:name w:val="WW8Num4z2"/>
    <w:rsid w:val="00C312B0"/>
  </w:style>
  <w:style w:type="character" w:customStyle="1" w:styleId="WW8Num4z3">
    <w:name w:val="WW8Num4z3"/>
    <w:rsid w:val="00C312B0"/>
  </w:style>
  <w:style w:type="character" w:customStyle="1" w:styleId="WW8Num4z4">
    <w:name w:val="WW8Num4z4"/>
    <w:rsid w:val="00C312B0"/>
  </w:style>
  <w:style w:type="character" w:customStyle="1" w:styleId="WW8Num4z5">
    <w:name w:val="WW8Num4z5"/>
    <w:rsid w:val="00C312B0"/>
  </w:style>
  <w:style w:type="character" w:customStyle="1" w:styleId="WW8Num4z6">
    <w:name w:val="WW8Num4z6"/>
    <w:rsid w:val="00C312B0"/>
  </w:style>
  <w:style w:type="character" w:customStyle="1" w:styleId="WW8Num4z7">
    <w:name w:val="WW8Num4z7"/>
    <w:rsid w:val="00C312B0"/>
  </w:style>
  <w:style w:type="character" w:customStyle="1" w:styleId="WW8Num4z8">
    <w:name w:val="WW8Num4z8"/>
    <w:rsid w:val="00C312B0"/>
  </w:style>
  <w:style w:type="character" w:customStyle="1" w:styleId="WW8Num5z0">
    <w:name w:val="WW8Num5z0"/>
    <w:rsid w:val="00C312B0"/>
    <w:rPr>
      <w:sz w:val="22"/>
      <w:szCs w:val="22"/>
    </w:rPr>
  </w:style>
  <w:style w:type="character" w:customStyle="1" w:styleId="WW8Num5z1">
    <w:name w:val="WW8Num5z1"/>
    <w:rsid w:val="00C312B0"/>
  </w:style>
  <w:style w:type="character" w:customStyle="1" w:styleId="WW8Num5z2">
    <w:name w:val="WW8Num5z2"/>
    <w:rsid w:val="00C312B0"/>
  </w:style>
  <w:style w:type="character" w:customStyle="1" w:styleId="WW8Num5z3">
    <w:name w:val="WW8Num5z3"/>
    <w:rsid w:val="00C312B0"/>
  </w:style>
  <w:style w:type="character" w:customStyle="1" w:styleId="WW8Num5z4">
    <w:name w:val="WW8Num5z4"/>
    <w:rsid w:val="00C312B0"/>
  </w:style>
  <w:style w:type="character" w:customStyle="1" w:styleId="WW8Num5z5">
    <w:name w:val="WW8Num5z5"/>
    <w:rsid w:val="00C312B0"/>
  </w:style>
  <w:style w:type="character" w:customStyle="1" w:styleId="WW8Num5z6">
    <w:name w:val="WW8Num5z6"/>
    <w:rsid w:val="00C312B0"/>
  </w:style>
  <w:style w:type="character" w:customStyle="1" w:styleId="WW8Num5z7">
    <w:name w:val="WW8Num5z7"/>
    <w:rsid w:val="00C312B0"/>
  </w:style>
  <w:style w:type="character" w:customStyle="1" w:styleId="WW8Num5z8">
    <w:name w:val="WW8Num5z8"/>
    <w:rsid w:val="00C312B0"/>
  </w:style>
  <w:style w:type="character" w:customStyle="1" w:styleId="WW8Num6z0">
    <w:name w:val="WW8Num6z0"/>
    <w:rsid w:val="00C312B0"/>
  </w:style>
  <w:style w:type="character" w:customStyle="1" w:styleId="WW8Num6z1">
    <w:name w:val="WW8Num6z1"/>
    <w:rsid w:val="00C312B0"/>
  </w:style>
  <w:style w:type="character" w:customStyle="1" w:styleId="WW8Num6z2">
    <w:name w:val="WW8Num6z2"/>
    <w:rsid w:val="00C312B0"/>
  </w:style>
  <w:style w:type="character" w:customStyle="1" w:styleId="WW8Num6z3">
    <w:name w:val="WW8Num6z3"/>
    <w:rsid w:val="00C312B0"/>
  </w:style>
  <w:style w:type="character" w:customStyle="1" w:styleId="WW8Num6z4">
    <w:name w:val="WW8Num6z4"/>
    <w:rsid w:val="00C312B0"/>
  </w:style>
  <w:style w:type="character" w:customStyle="1" w:styleId="WW8Num6z5">
    <w:name w:val="WW8Num6z5"/>
    <w:rsid w:val="00C312B0"/>
  </w:style>
  <w:style w:type="character" w:customStyle="1" w:styleId="WW8Num6z6">
    <w:name w:val="WW8Num6z6"/>
    <w:rsid w:val="00C312B0"/>
  </w:style>
  <w:style w:type="character" w:customStyle="1" w:styleId="WW8Num6z7">
    <w:name w:val="WW8Num6z7"/>
    <w:rsid w:val="00C312B0"/>
  </w:style>
  <w:style w:type="character" w:customStyle="1" w:styleId="WW8Num6z8">
    <w:name w:val="WW8Num6z8"/>
    <w:rsid w:val="00C312B0"/>
  </w:style>
  <w:style w:type="character" w:customStyle="1" w:styleId="WW8Num7z0">
    <w:name w:val="WW8Num7z0"/>
    <w:rsid w:val="00C312B0"/>
    <w:rPr>
      <w:sz w:val="22"/>
      <w:szCs w:val="22"/>
    </w:rPr>
  </w:style>
  <w:style w:type="character" w:customStyle="1" w:styleId="WW8Num7z1">
    <w:name w:val="WW8Num7z1"/>
    <w:rsid w:val="00C312B0"/>
  </w:style>
  <w:style w:type="character" w:customStyle="1" w:styleId="WW8Num7z2">
    <w:name w:val="WW8Num7z2"/>
    <w:rsid w:val="00C312B0"/>
  </w:style>
  <w:style w:type="character" w:customStyle="1" w:styleId="WW8Num7z3">
    <w:name w:val="WW8Num7z3"/>
    <w:rsid w:val="00C312B0"/>
  </w:style>
  <w:style w:type="character" w:customStyle="1" w:styleId="WW8Num7z4">
    <w:name w:val="WW8Num7z4"/>
    <w:rsid w:val="00C312B0"/>
  </w:style>
  <w:style w:type="character" w:customStyle="1" w:styleId="WW8Num7z5">
    <w:name w:val="WW8Num7z5"/>
    <w:rsid w:val="00C312B0"/>
  </w:style>
  <w:style w:type="character" w:customStyle="1" w:styleId="WW8Num7z6">
    <w:name w:val="WW8Num7z6"/>
    <w:rsid w:val="00C312B0"/>
  </w:style>
  <w:style w:type="character" w:customStyle="1" w:styleId="WW8Num7z7">
    <w:name w:val="WW8Num7z7"/>
    <w:rsid w:val="00C312B0"/>
  </w:style>
  <w:style w:type="character" w:customStyle="1" w:styleId="WW8Num7z8">
    <w:name w:val="WW8Num7z8"/>
    <w:rsid w:val="00C312B0"/>
  </w:style>
  <w:style w:type="character" w:customStyle="1" w:styleId="WW8Num8z0">
    <w:name w:val="WW8Num8z0"/>
    <w:rsid w:val="00C312B0"/>
    <w:rPr>
      <w:rFonts w:ascii="Symbol" w:hAnsi="Symbol" w:cs="Symbol" w:hint="default"/>
      <w:sz w:val="22"/>
      <w:szCs w:val="22"/>
    </w:rPr>
  </w:style>
  <w:style w:type="character" w:customStyle="1" w:styleId="WW8Num9z0">
    <w:name w:val="WW8Num9z0"/>
    <w:rsid w:val="00C312B0"/>
    <w:rPr>
      <w:sz w:val="22"/>
      <w:szCs w:val="22"/>
    </w:rPr>
  </w:style>
  <w:style w:type="character" w:customStyle="1" w:styleId="WW8Num9z1">
    <w:name w:val="WW8Num9z1"/>
    <w:rsid w:val="00C312B0"/>
  </w:style>
  <w:style w:type="character" w:customStyle="1" w:styleId="WW8Num9z2">
    <w:name w:val="WW8Num9z2"/>
    <w:rsid w:val="00C312B0"/>
  </w:style>
  <w:style w:type="character" w:customStyle="1" w:styleId="WW8Num9z3">
    <w:name w:val="WW8Num9z3"/>
    <w:rsid w:val="00C312B0"/>
  </w:style>
  <w:style w:type="character" w:customStyle="1" w:styleId="WW8Num9z4">
    <w:name w:val="WW8Num9z4"/>
    <w:rsid w:val="00C312B0"/>
  </w:style>
  <w:style w:type="character" w:customStyle="1" w:styleId="WW8Num9z5">
    <w:name w:val="WW8Num9z5"/>
    <w:rsid w:val="00C312B0"/>
  </w:style>
  <w:style w:type="character" w:customStyle="1" w:styleId="WW8Num9z6">
    <w:name w:val="WW8Num9z6"/>
    <w:rsid w:val="00C312B0"/>
  </w:style>
  <w:style w:type="character" w:customStyle="1" w:styleId="WW8Num9z7">
    <w:name w:val="WW8Num9z7"/>
    <w:rsid w:val="00C312B0"/>
  </w:style>
  <w:style w:type="character" w:customStyle="1" w:styleId="WW8Num9z8">
    <w:name w:val="WW8Num9z8"/>
    <w:rsid w:val="00C312B0"/>
  </w:style>
  <w:style w:type="character" w:customStyle="1" w:styleId="WW8Num10z0">
    <w:name w:val="WW8Num10z0"/>
    <w:rsid w:val="00C312B0"/>
    <w:rPr>
      <w:rFonts w:ascii="Symbol" w:hAnsi="Symbol" w:cs="Symbol" w:hint="default"/>
      <w:sz w:val="20"/>
    </w:rPr>
  </w:style>
  <w:style w:type="character" w:customStyle="1" w:styleId="WW8Num10z1">
    <w:name w:val="WW8Num10z1"/>
    <w:rsid w:val="00C312B0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C312B0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C312B0"/>
    <w:rPr>
      <w:rFonts w:hint="default"/>
    </w:rPr>
  </w:style>
  <w:style w:type="character" w:customStyle="1" w:styleId="WW8Num12z0">
    <w:name w:val="WW8Num12z0"/>
    <w:rsid w:val="00C312B0"/>
    <w:rPr>
      <w:rFonts w:ascii="Times New Roman" w:hAnsi="Times New Roman" w:cs="Times New Roman"/>
    </w:rPr>
  </w:style>
  <w:style w:type="character" w:customStyle="1" w:styleId="WW8Num12z1">
    <w:name w:val="WW8Num12z1"/>
    <w:rsid w:val="00C312B0"/>
  </w:style>
  <w:style w:type="character" w:customStyle="1" w:styleId="WW8Num12z2">
    <w:name w:val="WW8Num12z2"/>
    <w:rsid w:val="00C312B0"/>
  </w:style>
  <w:style w:type="character" w:customStyle="1" w:styleId="WW8Num12z3">
    <w:name w:val="WW8Num12z3"/>
    <w:rsid w:val="00C312B0"/>
  </w:style>
  <w:style w:type="character" w:customStyle="1" w:styleId="WW8Num12z4">
    <w:name w:val="WW8Num12z4"/>
    <w:rsid w:val="00C312B0"/>
  </w:style>
  <w:style w:type="character" w:customStyle="1" w:styleId="WW8Num12z5">
    <w:name w:val="WW8Num12z5"/>
    <w:rsid w:val="00C312B0"/>
  </w:style>
  <w:style w:type="character" w:customStyle="1" w:styleId="WW8Num12z6">
    <w:name w:val="WW8Num12z6"/>
    <w:rsid w:val="00C312B0"/>
  </w:style>
  <w:style w:type="character" w:customStyle="1" w:styleId="WW8Num12z7">
    <w:name w:val="WW8Num12z7"/>
    <w:rsid w:val="00C312B0"/>
  </w:style>
  <w:style w:type="character" w:customStyle="1" w:styleId="WW8Num12z8">
    <w:name w:val="WW8Num12z8"/>
    <w:rsid w:val="00C312B0"/>
  </w:style>
  <w:style w:type="character" w:customStyle="1" w:styleId="WW8Num13z0">
    <w:name w:val="WW8Num13z0"/>
    <w:rsid w:val="00C312B0"/>
    <w:rPr>
      <w:rFonts w:ascii="Symbol" w:hAnsi="Symbol" w:cs="OpenSymbol"/>
    </w:rPr>
  </w:style>
  <w:style w:type="character" w:customStyle="1" w:styleId="WW8Num13z1">
    <w:name w:val="WW8Num13z1"/>
    <w:rsid w:val="00C312B0"/>
    <w:rPr>
      <w:rFonts w:ascii="OpenSymbol" w:hAnsi="OpenSymbol" w:cs="OpenSymbol"/>
    </w:rPr>
  </w:style>
  <w:style w:type="character" w:customStyle="1" w:styleId="WW8Num14z0">
    <w:name w:val="WW8Num14z0"/>
    <w:rsid w:val="00C312B0"/>
  </w:style>
  <w:style w:type="character" w:customStyle="1" w:styleId="WW8Num14z1">
    <w:name w:val="WW8Num14z1"/>
    <w:rsid w:val="00C312B0"/>
  </w:style>
  <w:style w:type="character" w:customStyle="1" w:styleId="WW8Num14z2">
    <w:name w:val="WW8Num14z2"/>
    <w:rsid w:val="00C312B0"/>
  </w:style>
  <w:style w:type="character" w:customStyle="1" w:styleId="WW8Num14z3">
    <w:name w:val="WW8Num14z3"/>
    <w:rsid w:val="00C312B0"/>
  </w:style>
  <w:style w:type="character" w:customStyle="1" w:styleId="WW8Num14z4">
    <w:name w:val="WW8Num14z4"/>
    <w:rsid w:val="00C312B0"/>
  </w:style>
  <w:style w:type="character" w:customStyle="1" w:styleId="WW8Num14z5">
    <w:name w:val="WW8Num14z5"/>
    <w:rsid w:val="00C312B0"/>
  </w:style>
  <w:style w:type="character" w:customStyle="1" w:styleId="WW8Num14z6">
    <w:name w:val="WW8Num14z6"/>
    <w:rsid w:val="00C312B0"/>
  </w:style>
  <w:style w:type="character" w:customStyle="1" w:styleId="WW8Num14z7">
    <w:name w:val="WW8Num14z7"/>
    <w:rsid w:val="00C312B0"/>
  </w:style>
  <w:style w:type="character" w:customStyle="1" w:styleId="WW8Num14z8">
    <w:name w:val="WW8Num14z8"/>
    <w:rsid w:val="00C312B0"/>
  </w:style>
  <w:style w:type="character" w:customStyle="1" w:styleId="WW8Num8z1">
    <w:name w:val="WW8Num8z1"/>
    <w:rsid w:val="00C312B0"/>
  </w:style>
  <w:style w:type="character" w:customStyle="1" w:styleId="WW8Num8z2">
    <w:name w:val="WW8Num8z2"/>
    <w:rsid w:val="00C312B0"/>
  </w:style>
  <w:style w:type="character" w:customStyle="1" w:styleId="WW8Num8z3">
    <w:name w:val="WW8Num8z3"/>
    <w:rsid w:val="00C312B0"/>
  </w:style>
  <w:style w:type="character" w:customStyle="1" w:styleId="WW8Num8z4">
    <w:name w:val="WW8Num8z4"/>
    <w:rsid w:val="00C312B0"/>
  </w:style>
  <w:style w:type="character" w:customStyle="1" w:styleId="WW8Num8z5">
    <w:name w:val="WW8Num8z5"/>
    <w:rsid w:val="00C312B0"/>
  </w:style>
  <w:style w:type="character" w:customStyle="1" w:styleId="WW8Num8z6">
    <w:name w:val="WW8Num8z6"/>
    <w:rsid w:val="00C312B0"/>
  </w:style>
  <w:style w:type="character" w:customStyle="1" w:styleId="WW8Num8z7">
    <w:name w:val="WW8Num8z7"/>
    <w:rsid w:val="00C312B0"/>
  </w:style>
  <w:style w:type="character" w:customStyle="1" w:styleId="WW8Num8z8">
    <w:name w:val="WW8Num8z8"/>
    <w:rsid w:val="00C312B0"/>
  </w:style>
  <w:style w:type="character" w:customStyle="1" w:styleId="WW8Num11z1">
    <w:name w:val="WW8Num11z1"/>
    <w:rsid w:val="00C312B0"/>
  </w:style>
  <w:style w:type="character" w:customStyle="1" w:styleId="WW8Num11z2">
    <w:name w:val="WW8Num11z2"/>
    <w:rsid w:val="00C312B0"/>
  </w:style>
  <w:style w:type="character" w:customStyle="1" w:styleId="WW8Num11z3">
    <w:name w:val="WW8Num11z3"/>
    <w:rsid w:val="00C312B0"/>
  </w:style>
  <w:style w:type="character" w:customStyle="1" w:styleId="WW8Num11z4">
    <w:name w:val="WW8Num11z4"/>
    <w:rsid w:val="00C312B0"/>
  </w:style>
  <w:style w:type="character" w:customStyle="1" w:styleId="WW8Num11z5">
    <w:name w:val="WW8Num11z5"/>
    <w:rsid w:val="00C312B0"/>
  </w:style>
  <w:style w:type="character" w:customStyle="1" w:styleId="WW8Num11z6">
    <w:name w:val="WW8Num11z6"/>
    <w:rsid w:val="00C312B0"/>
  </w:style>
  <w:style w:type="character" w:customStyle="1" w:styleId="WW8Num11z7">
    <w:name w:val="WW8Num11z7"/>
    <w:rsid w:val="00C312B0"/>
  </w:style>
  <w:style w:type="character" w:customStyle="1" w:styleId="WW8Num11z8">
    <w:name w:val="WW8Num11z8"/>
    <w:rsid w:val="00C312B0"/>
  </w:style>
  <w:style w:type="character" w:customStyle="1" w:styleId="WW8Num13z2">
    <w:name w:val="WW8Num13z2"/>
    <w:rsid w:val="00C312B0"/>
  </w:style>
  <w:style w:type="character" w:customStyle="1" w:styleId="WW8Num13z3">
    <w:name w:val="WW8Num13z3"/>
    <w:rsid w:val="00C312B0"/>
  </w:style>
  <w:style w:type="character" w:customStyle="1" w:styleId="WW8Num13z4">
    <w:name w:val="WW8Num13z4"/>
    <w:rsid w:val="00C312B0"/>
  </w:style>
  <w:style w:type="character" w:customStyle="1" w:styleId="WW8Num13z5">
    <w:name w:val="WW8Num13z5"/>
    <w:rsid w:val="00C312B0"/>
  </w:style>
  <w:style w:type="character" w:customStyle="1" w:styleId="WW8Num13z6">
    <w:name w:val="WW8Num13z6"/>
    <w:rsid w:val="00C312B0"/>
  </w:style>
  <w:style w:type="character" w:customStyle="1" w:styleId="WW8Num13z7">
    <w:name w:val="WW8Num13z7"/>
    <w:rsid w:val="00C312B0"/>
  </w:style>
  <w:style w:type="character" w:customStyle="1" w:styleId="WW8Num13z8">
    <w:name w:val="WW8Num13z8"/>
    <w:rsid w:val="00C312B0"/>
  </w:style>
  <w:style w:type="character" w:customStyle="1" w:styleId="Standardnpsmoodstavce1">
    <w:name w:val="Standardní písmo odstavce1"/>
    <w:rsid w:val="00C312B0"/>
  </w:style>
  <w:style w:type="character" w:styleId="Hypertextovodkaz">
    <w:name w:val="Hyperlink"/>
    <w:uiPriority w:val="99"/>
    <w:rsid w:val="00C312B0"/>
    <w:rPr>
      <w:color w:val="0000FF"/>
      <w:u w:val="single"/>
    </w:rPr>
  </w:style>
  <w:style w:type="character" w:customStyle="1" w:styleId="TextbublinyChar">
    <w:name w:val="Text bubliny Char"/>
    <w:rsid w:val="00C312B0"/>
    <w:rPr>
      <w:rFonts w:ascii="Segoe UI" w:hAnsi="Segoe UI" w:cs="Segoe UI"/>
      <w:sz w:val="18"/>
      <w:szCs w:val="18"/>
    </w:rPr>
  </w:style>
  <w:style w:type="character" w:customStyle="1" w:styleId="Symbolyproslovn">
    <w:name w:val="Symboly pro číslování"/>
    <w:rsid w:val="00C312B0"/>
  </w:style>
  <w:style w:type="character" w:customStyle="1" w:styleId="Odrky">
    <w:name w:val="Odrážky"/>
    <w:rsid w:val="00C312B0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C312B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Zkladntext">
    <w:name w:val="Body Text"/>
    <w:basedOn w:val="Normln"/>
    <w:link w:val="ZkladntextChar"/>
    <w:rsid w:val="00C312B0"/>
    <w:pPr>
      <w:suppressAutoHyphens/>
      <w:spacing w:after="140" w:line="276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C312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znam">
    <w:name w:val="List"/>
    <w:basedOn w:val="Zkladntext"/>
    <w:rsid w:val="00C312B0"/>
    <w:rPr>
      <w:rFonts w:cs="Arial"/>
    </w:rPr>
  </w:style>
  <w:style w:type="paragraph" w:styleId="Titulek">
    <w:name w:val="caption"/>
    <w:basedOn w:val="Normln"/>
    <w:qFormat/>
    <w:rsid w:val="00C312B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Cs w:val="24"/>
      <w:lang w:eastAsia="zh-CN"/>
    </w:rPr>
  </w:style>
  <w:style w:type="paragraph" w:customStyle="1" w:styleId="Rejstk">
    <w:name w:val="Rejstřík"/>
    <w:basedOn w:val="Normln"/>
    <w:rsid w:val="00C312B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Cs w:val="24"/>
      <w:lang w:eastAsia="zh-CN"/>
    </w:rPr>
  </w:style>
  <w:style w:type="paragraph" w:styleId="Textbubliny">
    <w:name w:val="Balloon Text"/>
    <w:basedOn w:val="Normln"/>
    <w:link w:val="TextbublinyChar1"/>
    <w:rsid w:val="00C312B0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xtbublinyChar1">
    <w:name w:val="Text bubliny Char1"/>
    <w:basedOn w:val="Standardnpsmoodstavce"/>
    <w:link w:val="Textbubliny"/>
    <w:rsid w:val="00C312B0"/>
    <w:rPr>
      <w:rFonts w:ascii="Segoe UI" w:eastAsia="Times New Roman" w:hAnsi="Segoe UI" w:cs="Segoe UI"/>
      <w:sz w:val="18"/>
      <w:szCs w:val="18"/>
      <w:lang w:eastAsia="zh-CN"/>
    </w:rPr>
  </w:style>
  <w:style w:type="paragraph" w:styleId="Normlnweb">
    <w:name w:val="Normal (Web)"/>
    <w:basedOn w:val="Normln"/>
    <w:rsid w:val="00C312B0"/>
    <w:pPr>
      <w:suppressAutoHyphens/>
      <w:spacing w:after="157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Obsahtabulky">
    <w:name w:val="Obsah tabulky"/>
    <w:basedOn w:val="Normln"/>
    <w:rsid w:val="00C312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Nadpistabulky">
    <w:name w:val="Nadpis tabulky"/>
    <w:basedOn w:val="Obsahtabulky"/>
    <w:rsid w:val="00C312B0"/>
    <w:pPr>
      <w:jc w:val="center"/>
    </w:pPr>
    <w:rPr>
      <w:b/>
      <w:bCs/>
    </w:rPr>
  </w:style>
  <w:style w:type="paragraph" w:styleId="Bezmezer">
    <w:name w:val="No Spacing"/>
    <w:uiPriority w:val="1"/>
    <w:qFormat/>
    <w:rsid w:val="00C31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E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491"/>
  </w:style>
  <w:style w:type="paragraph" w:styleId="Zpat">
    <w:name w:val="footer"/>
    <w:basedOn w:val="Normln"/>
    <w:link w:val="ZpatChar"/>
    <w:uiPriority w:val="99"/>
    <w:unhideWhenUsed/>
    <w:rsid w:val="00FE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491"/>
  </w:style>
  <w:style w:type="paragraph" w:styleId="Odstavecseseznamem">
    <w:name w:val="List Paragraph"/>
    <w:basedOn w:val="Normln"/>
    <w:uiPriority w:val="34"/>
    <w:qFormat/>
    <w:rsid w:val="00C87DF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C1B72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8C1B72"/>
    <w:pPr>
      <w:numPr>
        <w:numId w:val="0"/>
      </w:numPr>
      <w:outlineLvl w:val="9"/>
    </w:pPr>
    <w:rPr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C1B7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C1B72"/>
    <w:pPr>
      <w:spacing w:after="100"/>
      <w:ind w:left="220"/>
    </w:pPr>
  </w:style>
  <w:style w:type="paragraph" w:customStyle="1" w:styleId="Nzev1">
    <w:name w:val="Název1"/>
    <w:basedOn w:val="Normln"/>
    <w:rsid w:val="008E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530F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Standard">
    <w:name w:val="Standard"/>
    <w:rsid w:val="005D4863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Verdana"/>
      <w:kern w:val="3"/>
      <w:sz w:val="20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BA2ABD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FCFD45-1785-4D29-999B-56DB2BBE058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9BE05CE7-AD4C-4243-929F-8AFFBA5C1186}">
      <dgm:prSet phldrT="[Text]"/>
      <dgm:spPr>
        <a:ln>
          <a:solidFill>
            <a:srgbClr val="00AC9B"/>
          </a:solidFill>
        </a:ln>
      </dgm:spPr>
      <dgm:t>
        <a:bodyPr/>
        <a:lstStyle/>
        <a:p>
          <a:r>
            <a:rPr lang="cs-CZ"/>
            <a:t>ŘEDITELKA ŠKOLY</a:t>
          </a:r>
        </a:p>
      </dgm:t>
    </dgm:pt>
    <dgm:pt modelId="{67B82BCF-D724-4A1A-9288-F7242942E63A}" type="parTrans" cxnId="{3CBCAD65-E1D9-4852-AF5A-EBFD02DB61F1}">
      <dgm:prSet/>
      <dgm:spPr/>
      <dgm:t>
        <a:bodyPr/>
        <a:lstStyle/>
        <a:p>
          <a:endParaRPr lang="cs-CZ"/>
        </a:p>
      </dgm:t>
    </dgm:pt>
    <dgm:pt modelId="{EDD995A3-5E8A-41EB-A5F3-25D231B461BF}" type="sibTrans" cxnId="{3CBCAD65-E1D9-4852-AF5A-EBFD02DB61F1}">
      <dgm:prSet/>
      <dgm:spPr/>
      <dgm:t>
        <a:bodyPr/>
        <a:lstStyle/>
        <a:p>
          <a:endParaRPr lang="cs-CZ"/>
        </a:p>
      </dgm:t>
    </dgm:pt>
    <dgm:pt modelId="{1F5FE6A3-A109-4EB6-9CC4-F9F8F9D82039}">
      <dgm:prSet phldrT="[Text]"/>
      <dgm:spPr>
        <a:ln>
          <a:solidFill>
            <a:srgbClr val="00AC9B"/>
          </a:solidFill>
        </a:ln>
      </dgm:spPr>
      <dgm:t>
        <a:bodyPr/>
        <a:lstStyle/>
        <a:p>
          <a:r>
            <a:rPr lang="cs-CZ"/>
            <a:t>VEDOUCÍ UČITELKA MŠ</a:t>
          </a:r>
        </a:p>
      </dgm:t>
    </dgm:pt>
    <dgm:pt modelId="{9F0C7A82-C3E1-4DC8-BD8C-731BEAA46088}" type="parTrans" cxnId="{DAC72A4E-D78D-4EF9-BC8D-69580B14D909}">
      <dgm:prSet/>
      <dgm:spPr>
        <a:ln>
          <a:solidFill>
            <a:srgbClr val="00AC9B"/>
          </a:solidFill>
        </a:ln>
      </dgm:spPr>
      <dgm:t>
        <a:bodyPr/>
        <a:lstStyle/>
        <a:p>
          <a:endParaRPr lang="cs-CZ"/>
        </a:p>
      </dgm:t>
    </dgm:pt>
    <dgm:pt modelId="{546DB1A8-2296-44F6-B2E3-21F486E9C0D7}" type="sibTrans" cxnId="{DAC72A4E-D78D-4EF9-BC8D-69580B14D909}">
      <dgm:prSet/>
      <dgm:spPr/>
      <dgm:t>
        <a:bodyPr/>
        <a:lstStyle/>
        <a:p>
          <a:endParaRPr lang="cs-CZ"/>
        </a:p>
      </dgm:t>
    </dgm:pt>
    <dgm:pt modelId="{72BEC80C-00B0-4ED2-A765-F5DD8FC25638}">
      <dgm:prSet phldrT="[Text]"/>
      <dgm:spPr>
        <a:ln>
          <a:solidFill>
            <a:srgbClr val="00AC9B"/>
          </a:solidFill>
        </a:ln>
      </dgm:spPr>
      <dgm:t>
        <a:bodyPr/>
        <a:lstStyle/>
        <a:p>
          <a:r>
            <a:rPr lang="cs-CZ"/>
            <a:t>UČITELKY MŠ</a:t>
          </a:r>
        </a:p>
      </dgm:t>
    </dgm:pt>
    <dgm:pt modelId="{B6AD1B2C-4779-4816-93FC-860C73614900}" type="parTrans" cxnId="{2FBE8316-989B-4AA8-A56E-4339328A179A}">
      <dgm:prSet/>
      <dgm:spPr>
        <a:ln>
          <a:solidFill>
            <a:srgbClr val="00AC9B"/>
          </a:solidFill>
        </a:ln>
      </dgm:spPr>
      <dgm:t>
        <a:bodyPr/>
        <a:lstStyle/>
        <a:p>
          <a:endParaRPr lang="cs-CZ"/>
        </a:p>
      </dgm:t>
    </dgm:pt>
    <dgm:pt modelId="{D1609E21-8475-4CD9-96BB-7E2A8FF36CBC}" type="sibTrans" cxnId="{2FBE8316-989B-4AA8-A56E-4339328A179A}">
      <dgm:prSet/>
      <dgm:spPr/>
      <dgm:t>
        <a:bodyPr/>
        <a:lstStyle/>
        <a:p>
          <a:endParaRPr lang="cs-CZ"/>
        </a:p>
      </dgm:t>
    </dgm:pt>
    <dgm:pt modelId="{38401752-A2D1-4AEC-B2EE-8757D7BFB503}">
      <dgm:prSet phldrT="[Text]"/>
      <dgm:spPr>
        <a:ln>
          <a:solidFill>
            <a:srgbClr val="00AC9B"/>
          </a:solidFill>
        </a:ln>
      </dgm:spPr>
      <dgm:t>
        <a:bodyPr/>
        <a:lstStyle/>
        <a:p>
          <a:r>
            <a:rPr lang="cs-CZ"/>
            <a:t>EKONOMKA ŠKOLY</a:t>
          </a:r>
        </a:p>
      </dgm:t>
    </dgm:pt>
    <dgm:pt modelId="{673B1BFF-6502-4A29-910B-08CC13BF287D}" type="parTrans" cxnId="{6E88667E-A421-44C0-ABEA-0C1ABEB904D8}">
      <dgm:prSet/>
      <dgm:spPr>
        <a:ln>
          <a:solidFill>
            <a:srgbClr val="00AC9B"/>
          </a:solidFill>
        </a:ln>
      </dgm:spPr>
      <dgm:t>
        <a:bodyPr/>
        <a:lstStyle/>
        <a:p>
          <a:endParaRPr lang="cs-CZ"/>
        </a:p>
      </dgm:t>
    </dgm:pt>
    <dgm:pt modelId="{6240692E-F183-41A3-A5BD-0E54FC76D741}" type="sibTrans" cxnId="{6E88667E-A421-44C0-ABEA-0C1ABEB904D8}">
      <dgm:prSet/>
      <dgm:spPr/>
      <dgm:t>
        <a:bodyPr/>
        <a:lstStyle/>
        <a:p>
          <a:endParaRPr lang="cs-CZ"/>
        </a:p>
      </dgm:t>
    </dgm:pt>
    <dgm:pt modelId="{5EFB6715-2CF8-4A24-8510-3A32CBEDD34D}">
      <dgm:prSet phldrT="[Text]"/>
      <dgm:spPr>
        <a:ln>
          <a:solidFill>
            <a:srgbClr val="00AC9B"/>
          </a:solidFill>
        </a:ln>
      </dgm:spPr>
      <dgm:t>
        <a:bodyPr/>
        <a:lstStyle/>
        <a:p>
          <a:r>
            <a:rPr lang="cs-CZ"/>
            <a:t>PRACOVNÍCI ÚKLIDU</a:t>
          </a:r>
        </a:p>
      </dgm:t>
    </dgm:pt>
    <dgm:pt modelId="{CDD9EEED-40CF-4C09-B1B2-F9C1BD4BC49A}" type="parTrans" cxnId="{E14DDBDE-AB47-4FFE-9618-F68981932407}">
      <dgm:prSet/>
      <dgm:spPr>
        <a:ln>
          <a:solidFill>
            <a:srgbClr val="00AC9B"/>
          </a:solidFill>
        </a:ln>
      </dgm:spPr>
      <dgm:t>
        <a:bodyPr/>
        <a:lstStyle/>
        <a:p>
          <a:endParaRPr lang="cs-CZ"/>
        </a:p>
      </dgm:t>
    </dgm:pt>
    <dgm:pt modelId="{E0290D73-0E6D-4416-A5AF-AEBB3F12D7BA}" type="sibTrans" cxnId="{E14DDBDE-AB47-4FFE-9618-F68981932407}">
      <dgm:prSet/>
      <dgm:spPr/>
      <dgm:t>
        <a:bodyPr/>
        <a:lstStyle/>
        <a:p>
          <a:endParaRPr lang="cs-CZ"/>
        </a:p>
      </dgm:t>
    </dgm:pt>
    <dgm:pt modelId="{B7957672-AC77-413D-B51F-C896D590EB2C}">
      <dgm:prSet/>
      <dgm:spPr>
        <a:ln>
          <a:solidFill>
            <a:srgbClr val="00AC9B"/>
          </a:solidFill>
        </a:ln>
      </dgm:spPr>
      <dgm:t>
        <a:bodyPr/>
        <a:lstStyle/>
        <a:p>
          <a:r>
            <a:rPr lang="cs-CZ"/>
            <a:t>VEDOUCÍ ŠKOLNÍ JÍDELNY</a:t>
          </a:r>
        </a:p>
      </dgm:t>
    </dgm:pt>
    <dgm:pt modelId="{A43C13B8-80B8-407C-BC5A-2E6E260A1B2C}" type="parTrans" cxnId="{C338CAA2-154B-4259-81BB-1269AB7BE402}">
      <dgm:prSet/>
      <dgm:spPr>
        <a:ln>
          <a:solidFill>
            <a:srgbClr val="00AC9B"/>
          </a:solidFill>
        </a:ln>
      </dgm:spPr>
      <dgm:t>
        <a:bodyPr/>
        <a:lstStyle/>
        <a:p>
          <a:endParaRPr lang="cs-CZ"/>
        </a:p>
      </dgm:t>
    </dgm:pt>
    <dgm:pt modelId="{B99CCBE4-787F-4FC3-B021-C9B46EE372A4}" type="sibTrans" cxnId="{C338CAA2-154B-4259-81BB-1269AB7BE402}">
      <dgm:prSet/>
      <dgm:spPr/>
      <dgm:t>
        <a:bodyPr/>
        <a:lstStyle/>
        <a:p>
          <a:endParaRPr lang="cs-CZ"/>
        </a:p>
      </dgm:t>
    </dgm:pt>
    <dgm:pt modelId="{D0BDE283-8840-4A66-8026-E7F7F35ADE5C}">
      <dgm:prSet/>
      <dgm:spPr>
        <a:ln>
          <a:solidFill>
            <a:srgbClr val="00AC9B"/>
          </a:solidFill>
        </a:ln>
      </dgm:spPr>
      <dgm:t>
        <a:bodyPr/>
        <a:lstStyle/>
        <a:p>
          <a:r>
            <a:rPr lang="cs-CZ"/>
            <a:t>KUCHAŘKY</a:t>
          </a:r>
        </a:p>
      </dgm:t>
    </dgm:pt>
    <dgm:pt modelId="{23F33B48-FBC4-4B23-A59A-57B60B535EC6}" type="parTrans" cxnId="{FF8C2F0F-582F-401F-9498-B062A5965B6A}">
      <dgm:prSet/>
      <dgm:spPr>
        <a:ln>
          <a:solidFill>
            <a:srgbClr val="00AC9B"/>
          </a:solidFill>
        </a:ln>
      </dgm:spPr>
      <dgm:t>
        <a:bodyPr/>
        <a:lstStyle/>
        <a:p>
          <a:endParaRPr lang="cs-CZ"/>
        </a:p>
      </dgm:t>
    </dgm:pt>
    <dgm:pt modelId="{ADA0FF0F-06C8-4048-A477-EA6C56AD8690}" type="sibTrans" cxnId="{FF8C2F0F-582F-401F-9498-B062A5965B6A}">
      <dgm:prSet/>
      <dgm:spPr/>
      <dgm:t>
        <a:bodyPr/>
        <a:lstStyle/>
        <a:p>
          <a:endParaRPr lang="cs-CZ"/>
        </a:p>
      </dgm:t>
    </dgm:pt>
    <dgm:pt modelId="{E54BEEF8-3AEA-49C4-8F03-501EDA3151C3}">
      <dgm:prSet/>
      <dgm:spPr>
        <a:ln>
          <a:solidFill>
            <a:srgbClr val="00AC9B"/>
          </a:solidFill>
        </a:ln>
      </dgm:spPr>
      <dgm:t>
        <a:bodyPr/>
        <a:lstStyle/>
        <a:p>
          <a:r>
            <a:rPr lang="cs-CZ"/>
            <a:t>UČITELÉ ZŠ</a:t>
          </a:r>
        </a:p>
      </dgm:t>
    </dgm:pt>
    <dgm:pt modelId="{0BF750AE-00B7-4970-818C-FA1872029979}" type="parTrans" cxnId="{46F08E17-780A-482A-B0F6-C2437E190A60}">
      <dgm:prSet/>
      <dgm:spPr>
        <a:ln>
          <a:solidFill>
            <a:srgbClr val="00AC9B"/>
          </a:solidFill>
        </a:ln>
      </dgm:spPr>
      <dgm:t>
        <a:bodyPr/>
        <a:lstStyle/>
        <a:p>
          <a:endParaRPr lang="cs-CZ"/>
        </a:p>
      </dgm:t>
    </dgm:pt>
    <dgm:pt modelId="{067351DE-6525-4ABE-887C-9CEBFFFEF8C1}" type="sibTrans" cxnId="{46F08E17-780A-482A-B0F6-C2437E190A60}">
      <dgm:prSet/>
      <dgm:spPr/>
      <dgm:t>
        <a:bodyPr/>
        <a:lstStyle/>
        <a:p>
          <a:endParaRPr lang="cs-CZ"/>
        </a:p>
      </dgm:t>
    </dgm:pt>
    <dgm:pt modelId="{5997CAD2-0D3F-4342-9566-D01BAC8E7049}">
      <dgm:prSet/>
      <dgm:spPr>
        <a:ln>
          <a:solidFill>
            <a:srgbClr val="00AC9B"/>
          </a:solidFill>
        </a:ln>
      </dgm:spPr>
      <dgm:t>
        <a:bodyPr/>
        <a:lstStyle/>
        <a:p>
          <a:r>
            <a:rPr lang="cs-CZ"/>
            <a:t>ŠKOLNÍ ASISTENT</a:t>
          </a:r>
        </a:p>
      </dgm:t>
    </dgm:pt>
    <dgm:pt modelId="{BB2AE557-498E-47DA-918A-3797343BD566}" type="parTrans" cxnId="{C57CF114-135A-4460-BC46-C6E23B5601C6}">
      <dgm:prSet/>
      <dgm:spPr/>
      <dgm:t>
        <a:bodyPr/>
        <a:lstStyle/>
        <a:p>
          <a:endParaRPr lang="cs-CZ"/>
        </a:p>
      </dgm:t>
    </dgm:pt>
    <dgm:pt modelId="{212DC6D7-BC34-447D-8197-92C65119A10E}" type="sibTrans" cxnId="{C57CF114-135A-4460-BC46-C6E23B5601C6}">
      <dgm:prSet/>
      <dgm:spPr/>
      <dgm:t>
        <a:bodyPr/>
        <a:lstStyle/>
        <a:p>
          <a:endParaRPr lang="cs-CZ"/>
        </a:p>
      </dgm:t>
    </dgm:pt>
    <dgm:pt modelId="{DF7A988E-E9A7-4867-950D-3D52738F1D32}">
      <dgm:prSet/>
      <dgm:spPr>
        <a:ln>
          <a:solidFill>
            <a:srgbClr val="00AC9B"/>
          </a:solidFill>
        </a:ln>
      </dgm:spPr>
      <dgm:t>
        <a:bodyPr/>
        <a:lstStyle/>
        <a:p>
          <a:r>
            <a:rPr lang="cs-CZ"/>
            <a:t>ASISTENT PEDAGOGA</a:t>
          </a:r>
        </a:p>
      </dgm:t>
    </dgm:pt>
    <dgm:pt modelId="{7CF91ED7-3280-472C-93BE-E72BC0405E0F}" type="parTrans" cxnId="{8FD52331-DAC4-4C4C-8B9C-8991CAF85B36}">
      <dgm:prSet/>
      <dgm:spPr/>
      <dgm:t>
        <a:bodyPr/>
        <a:lstStyle/>
        <a:p>
          <a:endParaRPr lang="cs-CZ"/>
        </a:p>
      </dgm:t>
    </dgm:pt>
    <dgm:pt modelId="{421C438D-A0CF-4254-9506-18B8C953CC37}" type="sibTrans" cxnId="{8FD52331-DAC4-4C4C-8B9C-8991CAF85B36}">
      <dgm:prSet/>
      <dgm:spPr/>
      <dgm:t>
        <a:bodyPr/>
        <a:lstStyle/>
        <a:p>
          <a:endParaRPr lang="cs-CZ"/>
        </a:p>
      </dgm:t>
    </dgm:pt>
    <dgm:pt modelId="{E3557A87-CE87-44DE-884D-D49FD5B0FA14}" type="pres">
      <dgm:prSet presAssocID="{DDFCFD45-1785-4D29-999B-56DB2BBE058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47CC7FB-427B-4FEB-B766-663B775C2E5A}" type="pres">
      <dgm:prSet presAssocID="{9BE05CE7-AD4C-4243-929F-8AFFBA5C1186}" presName="hierRoot1" presStyleCnt="0"/>
      <dgm:spPr/>
    </dgm:pt>
    <dgm:pt modelId="{A6B63FED-6EE9-4434-B228-E03EB328C587}" type="pres">
      <dgm:prSet presAssocID="{9BE05CE7-AD4C-4243-929F-8AFFBA5C1186}" presName="composite" presStyleCnt="0"/>
      <dgm:spPr/>
    </dgm:pt>
    <dgm:pt modelId="{76723750-1F5F-4F25-9769-87883A9FB03F}" type="pres">
      <dgm:prSet presAssocID="{9BE05CE7-AD4C-4243-929F-8AFFBA5C1186}" presName="background" presStyleLbl="node0" presStyleIdx="0" presStyleCnt="1"/>
      <dgm:spPr>
        <a:solidFill>
          <a:srgbClr val="00AC9B"/>
        </a:solidFill>
        <a:ln>
          <a:solidFill>
            <a:srgbClr val="00AC9B"/>
          </a:solidFill>
        </a:ln>
      </dgm:spPr>
    </dgm:pt>
    <dgm:pt modelId="{6F14887A-9F62-45D2-BA39-1DF14A724685}" type="pres">
      <dgm:prSet presAssocID="{9BE05CE7-AD4C-4243-929F-8AFFBA5C1186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F2F90B4-5D48-4466-BC85-FACA76537ADA}" type="pres">
      <dgm:prSet presAssocID="{9BE05CE7-AD4C-4243-929F-8AFFBA5C1186}" presName="hierChild2" presStyleCnt="0"/>
      <dgm:spPr/>
    </dgm:pt>
    <dgm:pt modelId="{28632547-AE21-4945-9AFB-02E14CB38D6D}" type="pres">
      <dgm:prSet presAssocID="{0BF750AE-00B7-4970-818C-FA1872029979}" presName="Name10" presStyleLbl="parChTrans1D2" presStyleIdx="0" presStyleCnt="5"/>
      <dgm:spPr/>
    </dgm:pt>
    <dgm:pt modelId="{4827A36A-5957-432C-854E-68551AB67325}" type="pres">
      <dgm:prSet presAssocID="{E54BEEF8-3AEA-49C4-8F03-501EDA3151C3}" presName="hierRoot2" presStyleCnt="0"/>
      <dgm:spPr/>
    </dgm:pt>
    <dgm:pt modelId="{68B8E196-C31E-41A4-9C61-4ED7328414FC}" type="pres">
      <dgm:prSet presAssocID="{E54BEEF8-3AEA-49C4-8F03-501EDA3151C3}" presName="composite2" presStyleCnt="0"/>
      <dgm:spPr/>
    </dgm:pt>
    <dgm:pt modelId="{4AD51DBF-26D8-4DD4-BE8A-5161361FAE44}" type="pres">
      <dgm:prSet presAssocID="{E54BEEF8-3AEA-49C4-8F03-501EDA3151C3}" presName="background2" presStyleLbl="node2" presStyleIdx="0" presStyleCnt="5"/>
      <dgm:spPr>
        <a:solidFill>
          <a:srgbClr val="00AC9B"/>
        </a:solidFill>
        <a:ln>
          <a:solidFill>
            <a:srgbClr val="00AC9B"/>
          </a:solidFill>
        </a:ln>
      </dgm:spPr>
    </dgm:pt>
    <dgm:pt modelId="{4EC144BB-C9B2-428A-A119-3115398114BD}" type="pres">
      <dgm:prSet presAssocID="{E54BEEF8-3AEA-49C4-8F03-501EDA3151C3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8FAE815-7590-4DAE-BDBE-B76FAFF2CAC9}" type="pres">
      <dgm:prSet presAssocID="{E54BEEF8-3AEA-49C4-8F03-501EDA3151C3}" presName="hierChild3" presStyleCnt="0"/>
      <dgm:spPr/>
    </dgm:pt>
    <dgm:pt modelId="{476F7D44-C39C-4496-866E-FDB1827F9D06}" type="pres">
      <dgm:prSet presAssocID="{7CF91ED7-3280-472C-93BE-E72BC0405E0F}" presName="Name17" presStyleLbl="parChTrans1D3" presStyleIdx="0" presStyleCnt="4"/>
      <dgm:spPr/>
    </dgm:pt>
    <dgm:pt modelId="{06744245-C35D-4B17-816A-9B68A2351BEA}" type="pres">
      <dgm:prSet presAssocID="{DF7A988E-E9A7-4867-950D-3D52738F1D32}" presName="hierRoot3" presStyleCnt="0"/>
      <dgm:spPr/>
    </dgm:pt>
    <dgm:pt modelId="{D4F02111-DEF0-4F01-8564-03D638613905}" type="pres">
      <dgm:prSet presAssocID="{DF7A988E-E9A7-4867-950D-3D52738F1D32}" presName="composite3" presStyleCnt="0"/>
      <dgm:spPr/>
    </dgm:pt>
    <dgm:pt modelId="{8436F53A-2BBE-4F05-9917-934B5A2405E1}" type="pres">
      <dgm:prSet presAssocID="{DF7A988E-E9A7-4867-950D-3D52738F1D32}" presName="background3" presStyleLbl="node3" presStyleIdx="0" presStyleCnt="4"/>
      <dgm:spPr>
        <a:solidFill>
          <a:srgbClr val="00AC9B"/>
        </a:solidFill>
        <a:ln>
          <a:solidFill>
            <a:srgbClr val="00AC9B"/>
          </a:solidFill>
        </a:ln>
      </dgm:spPr>
    </dgm:pt>
    <dgm:pt modelId="{BEB56A8C-D460-439E-97DD-DE9230C42B37}" type="pres">
      <dgm:prSet presAssocID="{DF7A988E-E9A7-4867-950D-3D52738F1D32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9138194-6A02-412D-A53B-4229F9AB4905}" type="pres">
      <dgm:prSet presAssocID="{DF7A988E-E9A7-4867-950D-3D52738F1D32}" presName="hierChild4" presStyleCnt="0"/>
      <dgm:spPr/>
    </dgm:pt>
    <dgm:pt modelId="{9413E970-0BFA-456D-B7FA-353BA17E95B2}" type="pres">
      <dgm:prSet presAssocID="{BB2AE557-498E-47DA-918A-3797343BD566}" presName="Name10" presStyleLbl="parChTrans1D2" presStyleIdx="1" presStyleCnt="5"/>
      <dgm:spPr/>
    </dgm:pt>
    <dgm:pt modelId="{4B1D579E-19FB-4323-B220-73EF0B1402CE}" type="pres">
      <dgm:prSet presAssocID="{5997CAD2-0D3F-4342-9566-D01BAC8E7049}" presName="hierRoot2" presStyleCnt="0"/>
      <dgm:spPr/>
    </dgm:pt>
    <dgm:pt modelId="{AE820E2A-343B-42FD-9520-1D2035667767}" type="pres">
      <dgm:prSet presAssocID="{5997CAD2-0D3F-4342-9566-D01BAC8E7049}" presName="composite2" presStyleCnt="0"/>
      <dgm:spPr/>
    </dgm:pt>
    <dgm:pt modelId="{4FC1044A-4505-4B9E-AD19-423F3DFF1302}" type="pres">
      <dgm:prSet presAssocID="{5997CAD2-0D3F-4342-9566-D01BAC8E7049}" presName="background2" presStyleLbl="node2" presStyleIdx="1" presStyleCnt="5"/>
      <dgm:spPr>
        <a:solidFill>
          <a:srgbClr val="00AC9B"/>
        </a:solidFill>
        <a:ln>
          <a:solidFill>
            <a:srgbClr val="00AC9B"/>
          </a:solidFill>
        </a:ln>
      </dgm:spPr>
    </dgm:pt>
    <dgm:pt modelId="{B2C9FB52-B93E-4D8F-8962-A9A9B8326136}" type="pres">
      <dgm:prSet presAssocID="{5997CAD2-0D3F-4342-9566-D01BAC8E7049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F674F4A-0061-42B6-B66A-EEBADDAED2D8}" type="pres">
      <dgm:prSet presAssocID="{5997CAD2-0D3F-4342-9566-D01BAC8E7049}" presName="hierChild3" presStyleCnt="0"/>
      <dgm:spPr/>
    </dgm:pt>
    <dgm:pt modelId="{1D501882-860A-40EC-8BCC-A66919AE7285}" type="pres">
      <dgm:prSet presAssocID="{9F0C7A82-C3E1-4DC8-BD8C-731BEAA46088}" presName="Name10" presStyleLbl="parChTrans1D2" presStyleIdx="2" presStyleCnt="5"/>
      <dgm:spPr/>
    </dgm:pt>
    <dgm:pt modelId="{657F3598-B18E-450C-9401-11D87555AE16}" type="pres">
      <dgm:prSet presAssocID="{1F5FE6A3-A109-4EB6-9CC4-F9F8F9D82039}" presName="hierRoot2" presStyleCnt="0"/>
      <dgm:spPr/>
    </dgm:pt>
    <dgm:pt modelId="{BC487AD6-94CB-463F-B757-04D2C7885BF0}" type="pres">
      <dgm:prSet presAssocID="{1F5FE6A3-A109-4EB6-9CC4-F9F8F9D82039}" presName="composite2" presStyleCnt="0"/>
      <dgm:spPr/>
    </dgm:pt>
    <dgm:pt modelId="{E4AF2EF6-D1B8-4BE1-9B35-45D05D9F14C2}" type="pres">
      <dgm:prSet presAssocID="{1F5FE6A3-A109-4EB6-9CC4-F9F8F9D82039}" presName="background2" presStyleLbl="node2" presStyleIdx="2" presStyleCnt="5"/>
      <dgm:spPr>
        <a:solidFill>
          <a:srgbClr val="00AC9B"/>
        </a:solidFill>
        <a:ln>
          <a:solidFill>
            <a:srgbClr val="00AC9B"/>
          </a:solidFill>
        </a:ln>
      </dgm:spPr>
    </dgm:pt>
    <dgm:pt modelId="{FE976596-C9DB-4EFE-A2E1-C7503F735D87}" type="pres">
      <dgm:prSet presAssocID="{1F5FE6A3-A109-4EB6-9CC4-F9F8F9D82039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F5B3552-83C0-461D-BB3A-6267C8BE6389}" type="pres">
      <dgm:prSet presAssocID="{1F5FE6A3-A109-4EB6-9CC4-F9F8F9D82039}" presName="hierChild3" presStyleCnt="0"/>
      <dgm:spPr/>
    </dgm:pt>
    <dgm:pt modelId="{31E2B501-834D-486F-A048-96C2962E8608}" type="pres">
      <dgm:prSet presAssocID="{B6AD1B2C-4779-4816-93FC-860C73614900}" presName="Name17" presStyleLbl="parChTrans1D3" presStyleIdx="1" presStyleCnt="4"/>
      <dgm:spPr/>
    </dgm:pt>
    <dgm:pt modelId="{11CD9E12-2634-494D-9934-4B8F45C6DEAA}" type="pres">
      <dgm:prSet presAssocID="{72BEC80C-00B0-4ED2-A765-F5DD8FC25638}" presName="hierRoot3" presStyleCnt="0"/>
      <dgm:spPr/>
    </dgm:pt>
    <dgm:pt modelId="{98473914-0C5C-4E13-9F9F-2288EC13DBB6}" type="pres">
      <dgm:prSet presAssocID="{72BEC80C-00B0-4ED2-A765-F5DD8FC25638}" presName="composite3" presStyleCnt="0"/>
      <dgm:spPr/>
    </dgm:pt>
    <dgm:pt modelId="{AC8AA352-7130-4277-B608-EA429DD7C5E1}" type="pres">
      <dgm:prSet presAssocID="{72BEC80C-00B0-4ED2-A765-F5DD8FC25638}" presName="background3" presStyleLbl="node3" presStyleIdx="1" presStyleCnt="4"/>
      <dgm:spPr>
        <a:solidFill>
          <a:srgbClr val="00AC9B"/>
        </a:solidFill>
      </dgm:spPr>
    </dgm:pt>
    <dgm:pt modelId="{A189CE21-00EF-43C1-8F40-3A47C064C7E2}" type="pres">
      <dgm:prSet presAssocID="{72BEC80C-00B0-4ED2-A765-F5DD8FC25638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9F98963-7348-493D-BB4A-E3B58D6BF1E3}" type="pres">
      <dgm:prSet presAssocID="{72BEC80C-00B0-4ED2-A765-F5DD8FC25638}" presName="hierChild4" presStyleCnt="0"/>
      <dgm:spPr/>
    </dgm:pt>
    <dgm:pt modelId="{35DC7A92-0A5A-4DB2-817D-9EDB6CDF7EB0}" type="pres">
      <dgm:prSet presAssocID="{673B1BFF-6502-4A29-910B-08CC13BF287D}" presName="Name10" presStyleLbl="parChTrans1D2" presStyleIdx="3" presStyleCnt="5"/>
      <dgm:spPr/>
    </dgm:pt>
    <dgm:pt modelId="{8E5AEF89-0506-4A4C-B887-3D43B8755BD1}" type="pres">
      <dgm:prSet presAssocID="{38401752-A2D1-4AEC-B2EE-8757D7BFB503}" presName="hierRoot2" presStyleCnt="0"/>
      <dgm:spPr/>
    </dgm:pt>
    <dgm:pt modelId="{F0F54FAF-BA46-43D0-9526-F8D165F2A1A6}" type="pres">
      <dgm:prSet presAssocID="{38401752-A2D1-4AEC-B2EE-8757D7BFB503}" presName="composite2" presStyleCnt="0"/>
      <dgm:spPr/>
    </dgm:pt>
    <dgm:pt modelId="{C2BCA885-4D26-4257-866C-3DD80F9D4A06}" type="pres">
      <dgm:prSet presAssocID="{38401752-A2D1-4AEC-B2EE-8757D7BFB503}" presName="background2" presStyleLbl="node2" presStyleIdx="3" presStyleCnt="5"/>
      <dgm:spPr>
        <a:solidFill>
          <a:srgbClr val="00AC9B"/>
        </a:solidFill>
        <a:ln>
          <a:solidFill>
            <a:srgbClr val="00AC9B"/>
          </a:solidFill>
        </a:ln>
      </dgm:spPr>
    </dgm:pt>
    <dgm:pt modelId="{B41ECED9-C2D3-4506-9460-906FF851C3C2}" type="pres">
      <dgm:prSet presAssocID="{38401752-A2D1-4AEC-B2EE-8757D7BFB503}" presName="text2" presStyleLbl="fgAcc2" presStyleIdx="3" presStyleCnt="5" custLinFactNeighborX="7469" custLinFactNeighborY="-139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C093EB7-D6AE-4736-A334-9A9E32AD9543}" type="pres">
      <dgm:prSet presAssocID="{38401752-A2D1-4AEC-B2EE-8757D7BFB503}" presName="hierChild3" presStyleCnt="0"/>
      <dgm:spPr/>
    </dgm:pt>
    <dgm:pt modelId="{4E3EE752-E89A-46CC-AFAF-966F36A3614D}" type="pres">
      <dgm:prSet presAssocID="{CDD9EEED-40CF-4C09-B1B2-F9C1BD4BC49A}" presName="Name17" presStyleLbl="parChTrans1D3" presStyleIdx="2" presStyleCnt="4"/>
      <dgm:spPr/>
    </dgm:pt>
    <dgm:pt modelId="{855854F3-B7BD-4051-8D02-7F6C6EEE82D7}" type="pres">
      <dgm:prSet presAssocID="{5EFB6715-2CF8-4A24-8510-3A32CBEDD34D}" presName="hierRoot3" presStyleCnt="0"/>
      <dgm:spPr/>
    </dgm:pt>
    <dgm:pt modelId="{0420030D-0B98-4B04-AD0D-741A2F045C85}" type="pres">
      <dgm:prSet presAssocID="{5EFB6715-2CF8-4A24-8510-3A32CBEDD34D}" presName="composite3" presStyleCnt="0"/>
      <dgm:spPr/>
    </dgm:pt>
    <dgm:pt modelId="{BE28C938-3FA3-439C-960A-B7EE081CCBEA}" type="pres">
      <dgm:prSet presAssocID="{5EFB6715-2CF8-4A24-8510-3A32CBEDD34D}" presName="background3" presStyleLbl="node3" presStyleIdx="2" presStyleCnt="4"/>
      <dgm:spPr>
        <a:solidFill>
          <a:srgbClr val="00AC9B"/>
        </a:solidFill>
        <a:ln>
          <a:solidFill>
            <a:srgbClr val="00AC9B"/>
          </a:solidFill>
        </a:ln>
      </dgm:spPr>
    </dgm:pt>
    <dgm:pt modelId="{E6574035-A37E-4C9E-A3B6-B2C14232290D}" type="pres">
      <dgm:prSet presAssocID="{5EFB6715-2CF8-4A24-8510-3A32CBEDD34D}" presName="text3" presStyleLbl="fgAcc3" presStyleIdx="2" presStyleCnt="4">
        <dgm:presLayoutVars>
          <dgm:chPref val="3"/>
        </dgm:presLayoutVars>
      </dgm:prSet>
      <dgm:spPr/>
    </dgm:pt>
    <dgm:pt modelId="{A4D5D939-9BB5-47D2-BB99-2CFD0253D294}" type="pres">
      <dgm:prSet presAssocID="{5EFB6715-2CF8-4A24-8510-3A32CBEDD34D}" presName="hierChild4" presStyleCnt="0"/>
      <dgm:spPr/>
    </dgm:pt>
    <dgm:pt modelId="{B05441A2-2EC9-4978-98B8-77E513494E4D}" type="pres">
      <dgm:prSet presAssocID="{A43C13B8-80B8-407C-BC5A-2E6E260A1B2C}" presName="Name10" presStyleLbl="parChTrans1D2" presStyleIdx="4" presStyleCnt="5"/>
      <dgm:spPr/>
    </dgm:pt>
    <dgm:pt modelId="{1E5A7166-4939-4E33-B44A-0FF106D704A1}" type="pres">
      <dgm:prSet presAssocID="{B7957672-AC77-413D-B51F-C896D590EB2C}" presName="hierRoot2" presStyleCnt="0"/>
      <dgm:spPr/>
    </dgm:pt>
    <dgm:pt modelId="{2C2318E2-636D-478D-ACB2-731CF5ECF3CF}" type="pres">
      <dgm:prSet presAssocID="{B7957672-AC77-413D-B51F-C896D590EB2C}" presName="composite2" presStyleCnt="0"/>
      <dgm:spPr/>
    </dgm:pt>
    <dgm:pt modelId="{B576766B-6F18-4233-8A11-84DDF491BD38}" type="pres">
      <dgm:prSet presAssocID="{B7957672-AC77-413D-B51F-C896D590EB2C}" presName="background2" presStyleLbl="node2" presStyleIdx="4" presStyleCnt="5"/>
      <dgm:spPr>
        <a:solidFill>
          <a:srgbClr val="00AC9B"/>
        </a:solidFill>
        <a:ln>
          <a:solidFill>
            <a:srgbClr val="00AC9B"/>
          </a:solidFill>
        </a:ln>
      </dgm:spPr>
    </dgm:pt>
    <dgm:pt modelId="{00C3B85B-FC20-4DFF-87D2-70F43F7AC890}" type="pres">
      <dgm:prSet presAssocID="{B7957672-AC77-413D-B51F-C896D590EB2C}" presName="text2" presStyleLbl="fgAcc2" presStyleIdx="4" presStyleCnt="5" custLinFactNeighborX="16103" custLinFactNeighborY="2029">
        <dgm:presLayoutVars>
          <dgm:chPref val="3"/>
        </dgm:presLayoutVars>
      </dgm:prSet>
      <dgm:spPr/>
    </dgm:pt>
    <dgm:pt modelId="{46FC3763-CF6C-4433-B493-FE1CD715C3A7}" type="pres">
      <dgm:prSet presAssocID="{B7957672-AC77-413D-B51F-C896D590EB2C}" presName="hierChild3" presStyleCnt="0"/>
      <dgm:spPr/>
    </dgm:pt>
    <dgm:pt modelId="{E7FCF950-B811-4649-8A33-0AD203D9393D}" type="pres">
      <dgm:prSet presAssocID="{23F33B48-FBC4-4B23-A59A-57B60B535EC6}" presName="Name17" presStyleLbl="parChTrans1D3" presStyleIdx="3" presStyleCnt="4"/>
      <dgm:spPr/>
    </dgm:pt>
    <dgm:pt modelId="{75E649F6-EE7C-44BD-A592-2327E9B0B937}" type="pres">
      <dgm:prSet presAssocID="{D0BDE283-8840-4A66-8026-E7F7F35ADE5C}" presName="hierRoot3" presStyleCnt="0"/>
      <dgm:spPr/>
    </dgm:pt>
    <dgm:pt modelId="{946751DB-58CF-4AE4-A6F0-62A1AD797AC4}" type="pres">
      <dgm:prSet presAssocID="{D0BDE283-8840-4A66-8026-E7F7F35ADE5C}" presName="composite3" presStyleCnt="0"/>
      <dgm:spPr/>
    </dgm:pt>
    <dgm:pt modelId="{5AC9F65F-E800-4CC5-A5E8-A1CF72FF1D80}" type="pres">
      <dgm:prSet presAssocID="{D0BDE283-8840-4A66-8026-E7F7F35ADE5C}" presName="background3" presStyleLbl="node3" presStyleIdx="3" presStyleCnt="4"/>
      <dgm:spPr>
        <a:solidFill>
          <a:srgbClr val="00AC9B"/>
        </a:solidFill>
      </dgm:spPr>
    </dgm:pt>
    <dgm:pt modelId="{1EB919FD-750B-4E98-B858-1ED978F450B2}" type="pres">
      <dgm:prSet presAssocID="{D0BDE283-8840-4A66-8026-E7F7F35ADE5C}" presName="text3" presStyleLbl="fgAcc3" presStyleIdx="3" presStyleCnt="4" custLinFactNeighborX="18035" custLinFactNeighborY="-1014">
        <dgm:presLayoutVars>
          <dgm:chPref val="3"/>
        </dgm:presLayoutVars>
      </dgm:prSet>
      <dgm:spPr/>
    </dgm:pt>
    <dgm:pt modelId="{1618B52E-4127-4A1B-8995-39A62870FE3A}" type="pres">
      <dgm:prSet presAssocID="{D0BDE283-8840-4A66-8026-E7F7F35ADE5C}" presName="hierChild4" presStyleCnt="0"/>
      <dgm:spPr/>
    </dgm:pt>
  </dgm:ptLst>
  <dgm:cxnLst>
    <dgm:cxn modelId="{C338CAA2-154B-4259-81BB-1269AB7BE402}" srcId="{9BE05CE7-AD4C-4243-929F-8AFFBA5C1186}" destId="{B7957672-AC77-413D-B51F-C896D590EB2C}" srcOrd="4" destOrd="0" parTransId="{A43C13B8-80B8-407C-BC5A-2E6E260A1B2C}" sibTransId="{B99CCBE4-787F-4FC3-B021-C9B46EE372A4}"/>
    <dgm:cxn modelId="{2C783F21-FB2E-4BB7-9388-94C88B720790}" type="presOf" srcId="{E54BEEF8-3AEA-49C4-8F03-501EDA3151C3}" destId="{4EC144BB-C9B2-428A-A119-3115398114BD}" srcOrd="0" destOrd="0" presId="urn:microsoft.com/office/officeart/2005/8/layout/hierarchy1"/>
    <dgm:cxn modelId="{46F08E17-780A-482A-B0F6-C2437E190A60}" srcId="{9BE05CE7-AD4C-4243-929F-8AFFBA5C1186}" destId="{E54BEEF8-3AEA-49C4-8F03-501EDA3151C3}" srcOrd="0" destOrd="0" parTransId="{0BF750AE-00B7-4970-818C-FA1872029979}" sibTransId="{067351DE-6525-4ABE-887C-9CEBFFFEF8C1}"/>
    <dgm:cxn modelId="{7A41B170-65AA-4F29-8653-43CCFD2390ED}" type="presOf" srcId="{5997CAD2-0D3F-4342-9566-D01BAC8E7049}" destId="{B2C9FB52-B93E-4D8F-8962-A9A9B8326136}" srcOrd="0" destOrd="0" presId="urn:microsoft.com/office/officeart/2005/8/layout/hierarchy1"/>
    <dgm:cxn modelId="{674BF0A4-1FAF-4366-A3A9-10A4DCFEA856}" type="presOf" srcId="{5EFB6715-2CF8-4A24-8510-3A32CBEDD34D}" destId="{E6574035-A37E-4C9E-A3B6-B2C14232290D}" srcOrd="0" destOrd="0" presId="urn:microsoft.com/office/officeart/2005/8/layout/hierarchy1"/>
    <dgm:cxn modelId="{9E99C09B-F295-4156-BB3B-A628E5867AB9}" type="presOf" srcId="{0BF750AE-00B7-4970-818C-FA1872029979}" destId="{28632547-AE21-4945-9AFB-02E14CB38D6D}" srcOrd="0" destOrd="0" presId="urn:microsoft.com/office/officeart/2005/8/layout/hierarchy1"/>
    <dgm:cxn modelId="{83888398-9A6C-426A-B331-EAFCDF8C8D81}" type="presOf" srcId="{A43C13B8-80B8-407C-BC5A-2E6E260A1B2C}" destId="{B05441A2-2EC9-4978-98B8-77E513494E4D}" srcOrd="0" destOrd="0" presId="urn:microsoft.com/office/officeart/2005/8/layout/hierarchy1"/>
    <dgm:cxn modelId="{FD627674-3110-415F-A0E4-5B00EA3E3801}" type="presOf" srcId="{DF7A988E-E9A7-4867-950D-3D52738F1D32}" destId="{BEB56A8C-D460-439E-97DD-DE9230C42B37}" srcOrd="0" destOrd="0" presId="urn:microsoft.com/office/officeart/2005/8/layout/hierarchy1"/>
    <dgm:cxn modelId="{450F0A31-2F6D-4C82-AB40-28318416C1B1}" type="presOf" srcId="{1F5FE6A3-A109-4EB6-9CC4-F9F8F9D82039}" destId="{FE976596-C9DB-4EFE-A2E1-C7503F735D87}" srcOrd="0" destOrd="0" presId="urn:microsoft.com/office/officeart/2005/8/layout/hierarchy1"/>
    <dgm:cxn modelId="{DAC72A4E-D78D-4EF9-BC8D-69580B14D909}" srcId="{9BE05CE7-AD4C-4243-929F-8AFFBA5C1186}" destId="{1F5FE6A3-A109-4EB6-9CC4-F9F8F9D82039}" srcOrd="2" destOrd="0" parTransId="{9F0C7A82-C3E1-4DC8-BD8C-731BEAA46088}" sibTransId="{546DB1A8-2296-44F6-B2E3-21F486E9C0D7}"/>
    <dgm:cxn modelId="{8FD52331-DAC4-4C4C-8B9C-8991CAF85B36}" srcId="{E54BEEF8-3AEA-49C4-8F03-501EDA3151C3}" destId="{DF7A988E-E9A7-4867-950D-3D52738F1D32}" srcOrd="0" destOrd="0" parTransId="{7CF91ED7-3280-472C-93BE-E72BC0405E0F}" sibTransId="{421C438D-A0CF-4254-9506-18B8C953CC37}"/>
    <dgm:cxn modelId="{2FBE8316-989B-4AA8-A56E-4339328A179A}" srcId="{1F5FE6A3-A109-4EB6-9CC4-F9F8F9D82039}" destId="{72BEC80C-00B0-4ED2-A765-F5DD8FC25638}" srcOrd="0" destOrd="0" parTransId="{B6AD1B2C-4779-4816-93FC-860C73614900}" sibTransId="{D1609E21-8475-4CD9-96BB-7E2A8FF36CBC}"/>
    <dgm:cxn modelId="{11DB922F-46DE-422A-8541-A3562FE7A6F4}" type="presOf" srcId="{CDD9EEED-40CF-4C09-B1B2-F9C1BD4BC49A}" destId="{4E3EE752-E89A-46CC-AFAF-966F36A3614D}" srcOrd="0" destOrd="0" presId="urn:microsoft.com/office/officeart/2005/8/layout/hierarchy1"/>
    <dgm:cxn modelId="{E14DDBDE-AB47-4FFE-9618-F68981932407}" srcId="{38401752-A2D1-4AEC-B2EE-8757D7BFB503}" destId="{5EFB6715-2CF8-4A24-8510-3A32CBEDD34D}" srcOrd="0" destOrd="0" parTransId="{CDD9EEED-40CF-4C09-B1B2-F9C1BD4BC49A}" sibTransId="{E0290D73-0E6D-4416-A5AF-AEBB3F12D7BA}"/>
    <dgm:cxn modelId="{3CBCAD65-E1D9-4852-AF5A-EBFD02DB61F1}" srcId="{DDFCFD45-1785-4D29-999B-56DB2BBE058B}" destId="{9BE05CE7-AD4C-4243-929F-8AFFBA5C1186}" srcOrd="0" destOrd="0" parTransId="{67B82BCF-D724-4A1A-9288-F7242942E63A}" sibTransId="{EDD995A3-5E8A-41EB-A5F3-25D231B461BF}"/>
    <dgm:cxn modelId="{FA5F9A33-F99B-4B60-A459-543B662BAD42}" type="presOf" srcId="{B6AD1B2C-4779-4816-93FC-860C73614900}" destId="{31E2B501-834D-486F-A048-96C2962E8608}" srcOrd="0" destOrd="0" presId="urn:microsoft.com/office/officeart/2005/8/layout/hierarchy1"/>
    <dgm:cxn modelId="{6E88667E-A421-44C0-ABEA-0C1ABEB904D8}" srcId="{9BE05CE7-AD4C-4243-929F-8AFFBA5C1186}" destId="{38401752-A2D1-4AEC-B2EE-8757D7BFB503}" srcOrd="3" destOrd="0" parTransId="{673B1BFF-6502-4A29-910B-08CC13BF287D}" sibTransId="{6240692E-F183-41A3-A5BD-0E54FC76D741}"/>
    <dgm:cxn modelId="{C57CF114-135A-4460-BC46-C6E23B5601C6}" srcId="{9BE05CE7-AD4C-4243-929F-8AFFBA5C1186}" destId="{5997CAD2-0D3F-4342-9566-D01BAC8E7049}" srcOrd="1" destOrd="0" parTransId="{BB2AE557-498E-47DA-918A-3797343BD566}" sibTransId="{212DC6D7-BC34-447D-8197-92C65119A10E}"/>
    <dgm:cxn modelId="{D8E506AB-E5C7-47F7-A9A4-FA11835BD57A}" type="presOf" srcId="{DDFCFD45-1785-4D29-999B-56DB2BBE058B}" destId="{E3557A87-CE87-44DE-884D-D49FD5B0FA14}" srcOrd="0" destOrd="0" presId="urn:microsoft.com/office/officeart/2005/8/layout/hierarchy1"/>
    <dgm:cxn modelId="{F9704F77-5C03-4F22-822F-AA28561EC6DF}" type="presOf" srcId="{38401752-A2D1-4AEC-B2EE-8757D7BFB503}" destId="{B41ECED9-C2D3-4506-9460-906FF851C3C2}" srcOrd="0" destOrd="0" presId="urn:microsoft.com/office/officeart/2005/8/layout/hierarchy1"/>
    <dgm:cxn modelId="{E775529E-2286-44ED-ACD3-6E9FAAC71F19}" type="presOf" srcId="{B7957672-AC77-413D-B51F-C896D590EB2C}" destId="{00C3B85B-FC20-4DFF-87D2-70F43F7AC890}" srcOrd="0" destOrd="0" presId="urn:microsoft.com/office/officeart/2005/8/layout/hierarchy1"/>
    <dgm:cxn modelId="{A81BA98D-E6E8-4A58-AA90-1CBFE73B4D43}" type="presOf" srcId="{BB2AE557-498E-47DA-918A-3797343BD566}" destId="{9413E970-0BFA-456D-B7FA-353BA17E95B2}" srcOrd="0" destOrd="0" presId="urn:microsoft.com/office/officeart/2005/8/layout/hierarchy1"/>
    <dgm:cxn modelId="{6C10C7F9-F221-497E-AD8F-1660EF940B66}" type="presOf" srcId="{23F33B48-FBC4-4B23-A59A-57B60B535EC6}" destId="{E7FCF950-B811-4649-8A33-0AD203D9393D}" srcOrd="0" destOrd="0" presId="urn:microsoft.com/office/officeart/2005/8/layout/hierarchy1"/>
    <dgm:cxn modelId="{72024699-7618-4810-94D3-A3E59FBA24EB}" type="presOf" srcId="{9F0C7A82-C3E1-4DC8-BD8C-731BEAA46088}" destId="{1D501882-860A-40EC-8BCC-A66919AE7285}" srcOrd="0" destOrd="0" presId="urn:microsoft.com/office/officeart/2005/8/layout/hierarchy1"/>
    <dgm:cxn modelId="{87702678-DFE0-4D8F-B841-F701F3E10F22}" type="presOf" srcId="{D0BDE283-8840-4A66-8026-E7F7F35ADE5C}" destId="{1EB919FD-750B-4E98-B858-1ED978F450B2}" srcOrd="0" destOrd="0" presId="urn:microsoft.com/office/officeart/2005/8/layout/hierarchy1"/>
    <dgm:cxn modelId="{33FB97C9-3867-479F-8E9F-B729EA3B36B9}" type="presOf" srcId="{673B1BFF-6502-4A29-910B-08CC13BF287D}" destId="{35DC7A92-0A5A-4DB2-817D-9EDB6CDF7EB0}" srcOrd="0" destOrd="0" presId="urn:microsoft.com/office/officeart/2005/8/layout/hierarchy1"/>
    <dgm:cxn modelId="{75B8AB17-DC62-4D83-B6D5-2CBFF32C6018}" type="presOf" srcId="{9BE05CE7-AD4C-4243-929F-8AFFBA5C1186}" destId="{6F14887A-9F62-45D2-BA39-1DF14A724685}" srcOrd="0" destOrd="0" presId="urn:microsoft.com/office/officeart/2005/8/layout/hierarchy1"/>
    <dgm:cxn modelId="{FF8C2F0F-582F-401F-9498-B062A5965B6A}" srcId="{B7957672-AC77-413D-B51F-C896D590EB2C}" destId="{D0BDE283-8840-4A66-8026-E7F7F35ADE5C}" srcOrd="0" destOrd="0" parTransId="{23F33B48-FBC4-4B23-A59A-57B60B535EC6}" sibTransId="{ADA0FF0F-06C8-4048-A477-EA6C56AD8690}"/>
    <dgm:cxn modelId="{603B2EC2-AEAF-4394-912A-6E157A8CED8F}" type="presOf" srcId="{72BEC80C-00B0-4ED2-A765-F5DD8FC25638}" destId="{A189CE21-00EF-43C1-8F40-3A47C064C7E2}" srcOrd="0" destOrd="0" presId="urn:microsoft.com/office/officeart/2005/8/layout/hierarchy1"/>
    <dgm:cxn modelId="{8461D09A-2D6A-44CB-98E7-03655DC43B6E}" type="presOf" srcId="{7CF91ED7-3280-472C-93BE-E72BC0405E0F}" destId="{476F7D44-C39C-4496-866E-FDB1827F9D06}" srcOrd="0" destOrd="0" presId="urn:microsoft.com/office/officeart/2005/8/layout/hierarchy1"/>
    <dgm:cxn modelId="{DBC414E7-B5C7-4172-9500-0250C616FC2F}" type="presParOf" srcId="{E3557A87-CE87-44DE-884D-D49FD5B0FA14}" destId="{947CC7FB-427B-4FEB-B766-663B775C2E5A}" srcOrd="0" destOrd="0" presId="urn:microsoft.com/office/officeart/2005/8/layout/hierarchy1"/>
    <dgm:cxn modelId="{8DD39B6E-AE05-4B58-B041-E781F4577185}" type="presParOf" srcId="{947CC7FB-427B-4FEB-B766-663B775C2E5A}" destId="{A6B63FED-6EE9-4434-B228-E03EB328C587}" srcOrd="0" destOrd="0" presId="urn:microsoft.com/office/officeart/2005/8/layout/hierarchy1"/>
    <dgm:cxn modelId="{1623A0D6-ACE7-44D4-BB73-212A9D360FA5}" type="presParOf" srcId="{A6B63FED-6EE9-4434-B228-E03EB328C587}" destId="{76723750-1F5F-4F25-9769-87883A9FB03F}" srcOrd="0" destOrd="0" presId="urn:microsoft.com/office/officeart/2005/8/layout/hierarchy1"/>
    <dgm:cxn modelId="{AC8C8104-DF55-4D75-9722-A59A32725DAD}" type="presParOf" srcId="{A6B63FED-6EE9-4434-B228-E03EB328C587}" destId="{6F14887A-9F62-45D2-BA39-1DF14A724685}" srcOrd="1" destOrd="0" presId="urn:microsoft.com/office/officeart/2005/8/layout/hierarchy1"/>
    <dgm:cxn modelId="{6096D143-F920-486F-941F-EB24B2014374}" type="presParOf" srcId="{947CC7FB-427B-4FEB-B766-663B775C2E5A}" destId="{7F2F90B4-5D48-4466-BC85-FACA76537ADA}" srcOrd="1" destOrd="0" presId="urn:microsoft.com/office/officeart/2005/8/layout/hierarchy1"/>
    <dgm:cxn modelId="{5B099BCC-C223-4DE0-9996-36B3B54DBF58}" type="presParOf" srcId="{7F2F90B4-5D48-4466-BC85-FACA76537ADA}" destId="{28632547-AE21-4945-9AFB-02E14CB38D6D}" srcOrd="0" destOrd="0" presId="urn:microsoft.com/office/officeart/2005/8/layout/hierarchy1"/>
    <dgm:cxn modelId="{12F03400-9FD9-4EBA-9EA9-F832F0A3E7AB}" type="presParOf" srcId="{7F2F90B4-5D48-4466-BC85-FACA76537ADA}" destId="{4827A36A-5957-432C-854E-68551AB67325}" srcOrd="1" destOrd="0" presId="urn:microsoft.com/office/officeart/2005/8/layout/hierarchy1"/>
    <dgm:cxn modelId="{2EDE4211-F21A-43EC-A522-D3F579E5A37D}" type="presParOf" srcId="{4827A36A-5957-432C-854E-68551AB67325}" destId="{68B8E196-C31E-41A4-9C61-4ED7328414FC}" srcOrd="0" destOrd="0" presId="urn:microsoft.com/office/officeart/2005/8/layout/hierarchy1"/>
    <dgm:cxn modelId="{B0C982FE-7536-4980-B96F-F1BDE488BA75}" type="presParOf" srcId="{68B8E196-C31E-41A4-9C61-4ED7328414FC}" destId="{4AD51DBF-26D8-4DD4-BE8A-5161361FAE44}" srcOrd="0" destOrd="0" presId="urn:microsoft.com/office/officeart/2005/8/layout/hierarchy1"/>
    <dgm:cxn modelId="{0DD7FAAB-9C5F-4CC1-9E77-ABA5DC10FA5C}" type="presParOf" srcId="{68B8E196-C31E-41A4-9C61-4ED7328414FC}" destId="{4EC144BB-C9B2-428A-A119-3115398114BD}" srcOrd="1" destOrd="0" presId="urn:microsoft.com/office/officeart/2005/8/layout/hierarchy1"/>
    <dgm:cxn modelId="{BE9DF165-BA55-4407-8CFB-8A5953A172CE}" type="presParOf" srcId="{4827A36A-5957-432C-854E-68551AB67325}" destId="{A8FAE815-7590-4DAE-BDBE-B76FAFF2CAC9}" srcOrd="1" destOrd="0" presId="urn:microsoft.com/office/officeart/2005/8/layout/hierarchy1"/>
    <dgm:cxn modelId="{779A3B5D-7E25-4359-8604-81F37E76092C}" type="presParOf" srcId="{A8FAE815-7590-4DAE-BDBE-B76FAFF2CAC9}" destId="{476F7D44-C39C-4496-866E-FDB1827F9D06}" srcOrd="0" destOrd="0" presId="urn:microsoft.com/office/officeart/2005/8/layout/hierarchy1"/>
    <dgm:cxn modelId="{75F7151A-1DF0-4B2E-A90E-9B9B9DE7023C}" type="presParOf" srcId="{A8FAE815-7590-4DAE-BDBE-B76FAFF2CAC9}" destId="{06744245-C35D-4B17-816A-9B68A2351BEA}" srcOrd="1" destOrd="0" presId="urn:microsoft.com/office/officeart/2005/8/layout/hierarchy1"/>
    <dgm:cxn modelId="{52B77047-0D67-4E1D-9E48-1F11831CC203}" type="presParOf" srcId="{06744245-C35D-4B17-816A-9B68A2351BEA}" destId="{D4F02111-DEF0-4F01-8564-03D638613905}" srcOrd="0" destOrd="0" presId="urn:microsoft.com/office/officeart/2005/8/layout/hierarchy1"/>
    <dgm:cxn modelId="{8F1BC5F1-9B96-4209-9528-BBD18E6C7B07}" type="presParOf" srcId="{D4F02111-DEF0-4F01-8564-03D638613905}" destId="{8436F53A-2BBE-4F05-9917-934B5A2405E1}" srcOrd="0" destOrd="0" presId="urn:microsoft.com/office/officeart/2005/8/layout/hierarchy1"/>
    <dgm:cxn modelId="{A77F4F86-EAF9-4414-8ACC-872FD90EDE33}" type="presParOf" srcId="{D4F02111-DEF0-4F01-8564-03D638613905}" destId="{BEB56A8C-D460-439E-97DD-DE9230C42B37}" srcOrd="1" destOrd="0" presId="urn:microsoft.com/office/officeart/2005/8/layout/hierarchy1"/>
    <dgm:cxn modelId="{4CE87F32-B3CB-4AF1-9654-B306683558B5}" type="presParOf" srcId="{06744245-C35D-4B17-816A-9B68A2351BEA}" destId="{D9138194-6A02-412D-A53B-4229F9AB4905}" srcOrd="1" destOrd="0" presId="urn:microsoft.com/office/officeart/2005/8/layout/hierarchy1"/>
    <dgm:cxn modelId="{3E6BB53E-60DE-47C6-95E1-BA5D7912602E}" type="presParOf" srcId="{7F2F90B4-5D48-4466-BC85-FACA76537ADA}" destId="{9413E970-0BFA-456D-B7FA-353BA17E95B2}" srcOrd="2" destOrd="0" presId="urn:microsoft.com/office/officeart/2005/8/layout/hierarchy1"/>
    <dgm:cxn modelId="{CBD88A26-2211-440A-815E-3D1DE0D7DA45}" type="presParOf" srcId="{7F2F90B4-5D48-4466-BC85-FACA76537ADA}" destId="{4B1D579E-19FB-4323-B220-73EF0B1402CE}" srcOrd="3" destOrd="0" presId="urn:microsoft.com/office/officeart/2005/8/layout/hierarchy1"/>
    <dgm:cxn modelId="{171EC023-CC32-4515-B7DA-02A1F06055BC}" type="presParOf" srcId="{4B1D579E-19FB-4323-B220-73EF0B1402CE}" destId="{AE820E2A-343B-42FD-9520-1D2035667767}" srcOrd="0" destOrd="0" presId="urn:microsoft.com/office/officeart/2005/8/layout/hierarchy1"/>
    <dgm:cxn modelId="{EF9F8E95-72E4-4367-B321-F0CEF5EA1671}" type="presParOf" srcId="{AE820E2A-343B-42FD-9520-1D2035667767}" destId="{4FC1044A-4505-4B9E-AD19-423F3DFF1302}" srcOrd="0" destOrd="0" presId="urn:microsoft.com/office/officeart/2005/8/layout/hierarchy1"/>
    <dgm:cxn modelId="{9E8B86CE-B587-42A0-A3FF-DBACE7D016DA}" type="presParOf" srcId="{AE820E2A-343B-42FD-9520-1D2035667767}" destId="{B2C9FB52-B93E-4D8F-8962-A9A9B8326136}" srcOrd="1" destOrd="0" presId="urn:microsoft.com/office/officeart/2005/8/layout/hierarchy1"/>
    <dgm:cxn modelId="{C95D39E7-5FB2-472E-9357-0DD31F7DA97C}" type="presParOf" srcId="{4B1D579E-19FB-4323-B220-73EF0B1402CE}" destId="{7F674F4A-0061-42B6-B66A-EEBADDAED2D8}" srcOrd="1" destOrd="0" presId="urn:microsoft.com/office/officeart/2005/8/layout/hierarchy1"/>
    <dgm:cxn modelId="{D4050DBD-B732-472E-845D-F9ACB17AE985}" type="presParOf" srcId="{7F2F90B4-5D48-4466-BC85-FACA76537ADA}" destId="{1D501882-860A-40EC-8BCC-A66919AE7285}" srcOrd="4" destOrd="0" presId="urn:microsoft.com/office/officeart/2005/8/layout/hierarchy1"/>
    <dgm:cxn modelId="{06036BD9-FBD8-4F34-B1BC-B6E842560708}" type="presParOf" srcId="{7F2F90B4-5D48-4466-BC85-FACA76537ADA}" destId="{657F3598-B18E-450C-9401-11D87555AE16}" srcOrd="5" destOrd="0" presId="urn:microsoft.com/office/officeart/2005/8/layout/hierarchy1"/>
    <dgm:cxn modelId="{9B4F1146-7310-40A8-8673-BD86CC7B616D}" type="presParOf" srcId="{657F3598-B18E-450C-9401-11D87555AE16}" destId="{BC487AD6-94CB-463F-B757-04D2C7885BF0}" srcOrd="0" destOrd="0" presId="urn:microsoft.com/office/officeart/2005/8/layout/hierarchy1"/>
    <dgm:cxn modelId="{455A91B0-8FB1-4BFE-A950-7C761AECDE42}" type="presParOf" srcId="{BC487AD6-94CB-463F-B757-04D2C7885BF0}" destId="{E4AF2EF6-D1B8-4BE1-9B35-45D05D9F14C2}" srcOrd="0" destOrd="0" presId="urn:microsoft.com/office/officeart/2005/8/layout/hierarchy1"/>
    <dgm:cxn modelId="{3837C789-8147-4DD7-907F-26A8405B32AD}" type="presParOf" srcId="{BC487AD6-94CB-463F-B757-04D2C7885BF0}" destId="{FE976596-C9DB-4EFE-A2E1-C7503F735D87}" srcOrd="1" destOrd="0" presId="urn:microsoft.com/office/officeart/2005/8/layout/hierarchy1"/>
    <dgm:cxn modelId="{35B19A07-1F91-4514-8388-96EC59AFF247}" type="presParOf" srcId="{657F3598-B18E-450C-9401-11D87555AE16}" destId="{7F5B3552-83C0-461D-BB3A-6267C8BE6389}" srcOrd="1" destOrd="0" presId="urn:microsoft.com/office/officeart/2005/8/layout/hierarchy1"/>
    <dgm:cxn modelId="{8BD2BD7F-2704-444F-9585-39A8B241BEFF}" type="presParOf" srcId="{7F5B3552-83C0-461D-BB3A-6267C8BE6389}" destId="{31E2B501-834D-486F-A048-96C2962E8608}" srcOrd="0" destOrd="0" presId="urn:microsoft.com/office/officeart/2005/8/layout/hierarchy1"/>
    <dgm:cxn modelId="{7A990325-E1F2-4621-80C6-94C1DE79A2F6}" type="presParOf" srcId="{7F5B3552-83C0-461D-BB3A-6267C8BE6389}" destId="{11CD9E12-2634-494D-9934-4B8F45C6DEAA}" srcOrd="1" destOrd="0" presId="urn:microsoft.com/office/officeart/2005/8/layout/hierarchy1"/>
    <dgm:cxn modelId="{1FE0CEFA-BE26-4825-9518-98B9B30E29A0}" type="presParOf" srcId="{11CD9E12-2634-494D-9934-4B8F45C6DEAA}" destId="{98473914-0C5C-4E13-9F9F-2288EC13DBB6}" srcOrd="0" destOrd="0" presId="urn:microsoft.com/office/officeart/2005/8/layout/hierarchy1"/>
    <dgm:cxn modelId="{D7943468-2E62-4381-963D-8275CB5C3DD4}" type="presParOf" srcId="{98473914-0C5C-4E13-9F9F-2288EC13DBB6}" destId="{AC8AA352-7130-4277-B608-EA429DD7C5E1}" srcOrd="0" destOrd="0" presId="urn:microsoft.com/office/officeart/2005/8/layout/hierarchy1"/>
    <dgm:cxn modelId="{421D9EB2-5A10-4E32-A4CC-FA617F26C79F}" type="presParOf" srcId="{98473914-0C5C-4E13-9F9F-2288EC13DBB6}" destId="{A189CE21-00EF-43C1-8F40-3A47C064C7E2}" srcOrd="1" destOrd="0" presId="urn:microsoft.com/office/officeart/2005/8/layout/hierarchy1"/>
    <dgm:cxn modelId="{A03A7AFF-2D4E-4BBA-A092-49B578371E72}" type="presParOf" srcId="{11CD9E12-2634-494D-9934-4B8F45C6DEAA}" destId="{29F98963-7348-493D-BB4A-E3B58D6BF1E3}" srcOrd="1" destOrd="0" presId="urn:microsoft.com/office/officeart/2005/8/layout/hierarchy1"/>
    <dgm:cxn modelId="{01F2EECE-B54C-4843-86FB-517097EC2CEA}" type="presParOf" srcId="{7F2F90B4-5D48-4466-BC85-FACA76537ADA}" destId="{35DC7A92-0A5A-4DB2-817D-9EDB6CDF7EB0}" srcOrd="6" destOrd="0" presId="urn:microsoft.com/office/officeart/2005/8/layout/hierarchy1"/>
    <dgm:cxn modelId="{605598FE-A4C0-41DA-876E-65976441D026}" type="presParOf" srcId="{7F2F90B4-5D48-4466-BC85-FACA76537ADA}" destId="{8E5AEF89-0506-4A4C-B887-3D43B8755BD1}" srcOrd="7" destOrd="0" presId="urn:microsoft.com/office/officeart/2005/8/layout/hierarchy1"/>
    <dgm:cxn modelId="{185451C8-28F9-4AAF-B2FB-DD0338856459}" type="presParOf" srcId="{8E5AEF89-0506-4A4C-B887-3D43B8755BD1}" destId="{F0F54FAF-BA46-43D0-9526-F8D165F2A1A6}" srcOrd="0" destOrd="0" presId="urn:microsoft.com/office/officeart/2005/8/layout/hierarchy1"/>
    <dgm:cxn modelId="{3FAD5251-5C80-4EEB-B4B2-88DFE2552183}" type="presParOf" srcId="{F0F54FAF-BA46-43D0-9526-F8D165F2A1A6}" destId="{C2BCA885-4D26-4257-866C-3DD80F9D4A06}" srcOrd="0" destOrd="0" presId="urn:microsoft.com/office/officeart/2005/8/layout/hierarchy1"/>
    <dgm:cxn modelId="{FBD02FC7-8ECB-462D-BB70-E692B256C4EA}" type="presParOf" srcId="{F0F54FAF-BA46-43D0-9526-F8D165F2A1A6}" destId="{B41ECED9-C2D3-4506-9460-906FF851C3C2}" srcOrd="1" destOrd="0" presId="urn:microsoft.com/office/officeart/2005/8/layout/hierarchy1"/>
    <dgm:cxn modelId="{9BBC9CB9-C3E6-4664-892B-5D2496FF338D}" type="presParOf" srcId="{8E5AEF89-0506-4A4C-B887-3D43B8755BD1}" destId="{6C093EB7-D6AE-4736-A334-9A9E32AD9543}" srcOrd="1" destOrd="0" presId="urn:microsoft.com/office/officeart/2005/8/layout/hierarchy1"/>
    <dgm:cxn modelId="{F0DC5DAD-8F8B-4FB6-B4AD-D752BE713523}" type="presParOf" srcId="{6C093EB7-D6AE-4736-A334-9A9E32AD9543}" destId="{4E3EE752-E89A-46CC-AFAF-966F36A3614D}" srcOrd="0" destOrd="0" presId="urn:microsoft.com/office/officeart/2005/8/layout/hierarchy1"/>
    <dgm:cxn modelId="{79469978-A3E8-4D95-8740-C58CC1313676}" type="presParOf" srcId="{6C093EB7-D6AE-4736-A334-9A9E32AD9543}" destId="{855854F3-B7BD-4051-8D02-7F6C6EEE82D7}" srcOrd="1" destOrd="0" presId="urn:microsoft.com/office/officeart/2005/8/layout/hierarchy1"/>
    <dgm:cxn modelId="{90A4B785-0E3F-426E-A189-67EF86757A31}" type="presParOf" srcId="{855854F3-B7BD-4051-8D02-7F6C6EEE82D7}" destId="{0420030D-0B98-4B04-AD0D-741A2F045C85}" srcOrd="0" destOrd="0" presId="urn:microsoft.com/office/officeart/2005/8/layout/hierarchy1"/>
    <dgm:cxn modelId="{F423C44B-E7DF-4F26-8024-3AA4EAD0E1BF}" type="presParOf" srcId="{0420030D-0B98-4B04-AD0D-741A2F045C85}" destId="{BE28C938-3FA3-439C-960A-B7EE081CCBEA}" srcOrd="0" destOrd="0" presId="urn:microsoft.com/office/officeart/2005/8/layout/hierarchy1"/>
    <dgm:cxn modelId="{85BA6861-EFF6-4658-8D96-2A81255EE220}" type="presParOf" srcId="{0420030D-0B98-4B04-AD0D-741A2F045C85}" destId="{E6574035-A37E-4C9E-A3B6-B2C14232290D}" srcOrd="1" destOrd="0" presId="urn:microsoft.com/office/officeart/2005/8/layout/hierarchy1"/>
    <dgm:cxn modelId="{20CCA43D-BF21-42ED-99FA-BBD5C7467FC1}" type="presParOf" srcId="{855854F3-B7BD-4051-8D02-7F6C6EEE82D7}" destId="{A4D5D939-9BB5-47D2-BB99-2CFD0253D294}" srcOrd="1" destOrd="0" presId="urn:microsoft.com/office/officeart/2005/8/layout/hierarchy1"/>
    <dgm:cxn modelId="{F59F37A6-9BE6-4077-8BC8-1698289F30CC}" type="presParOf" srcId="{7F2F90B4-5D48-4466-BC85-FACA76537ADA}" destId="{B05441A2-2EC9-4978-98B8-77E513494E4D}" srcOrd="8" destOrd="0" presId="urn:microsoft.com/office/officeart/2005/8/layout/hierarchy1"/>
    <dgm:cxn modelId="{6235FB3D-E0F9-4BFF-8BC2-AACC4A3B642D}" type="presParOf" srcId="{7F2F90B4-5D48-4466-BC85-FACA76537ADA}" destId="{1E5A7166-4939-4E33-B44A-0FF106D704A1}" srcOrd="9" destOrd="0" presId="urn:microsoft.com/office/officeart/2005/8/layout/hierarchy1"/>
    <dgm:cxn modelId="{2DAD9F70-AADA-4E91-AA24-6DE72870A3E0}" type="presParOf" srcId="{1E5A7166-4939-4E33-B44A-0FF106D704A1}" destId="{2C2318E2-636D-478D-ACB2-731CF5ECF3CF}" srcOrd="0" destOrd="0" presId="urn:microsoft.com/office/officeart/2005/8/layout/hierarchy1"/>
    <dgm:cxn modelId="{985F4BDC-6EA3-45E0-A05A-53BDD911FA72}" type="presParOf" srcId="{2C2318E2-636D-478D-ACB2-731CF5ECF3CF}" destId="{B576766B-6F18-4233-8A11-84DDF491BD38}" srcOrd="0" destOrd="0" presId="urn:microsoft.com/office/officeart/2005/8/layout/hierarchy1"/>
    <dgm:cxn modelId="{C5B88FDA-1B9F-4F19-A33B-B67C1E1FB0B0}" type="presParOf" srcId="{2C2318E2-636D-478D-ACB2-731CF5ECF3CF}" destId="{00C3B85B-FC20-4DFF-87D2-70F43F7AC890}" srcOrd="1" destOrd="0" presId="urn:microsoft.com/office/officeart/2005/8/layout/hierarchy1"/>
    <dgm:cxn modelId="{670E2B68-A527-48E6-A2A4-115568A450E3}" type="presParOf" srcId="{1E5A7166-4939-4E33-B44A-0FF106D704A1}" destId="{46FC3763-CF6C-4433-B493-FE1CD715C3A7}" srcOrd="1" destOrd="0" presId="urn:microsoft.com/office/officeart/2005/8/layout/hierarchy1"/>
    <dgm:cxn modelId="{16209B61-64C9-47E2-ACFF-BDAE16E8EA27}" type="presParOf" srcId="{46FC3763-CF6C-4433-B493-FE1CD715C3A7}" destId="{E7FCF950-B811-4649-8A33-0AD203D9393D}" srcOrd="0" destOrd="0" presId="urn:microsoft.com/office/officeart/2005/8/layout/hierarchy1"/>
    <dgm:cxn modelId="{F1AE3132-BE95-4BE4-8469-8C078D4E8B99}" type="presParOf" srcId="{46FC3763-CF6C-4433-B493-FE1CD715C3A7}" destId="{75E649F6-EE7C-44BD-A592-2327E9B0B937}" srcOrd="1" destOrd="0" presId="urn:microsoft.com/office/officeart/2005/8/layout/hierarchy1"/>
    <dgm:cxn modelId="{42A54901-03A9-499E-A4EB-D55865D91318}" type="presParOf" srcId="{75E649F6-EE7C-44BD-A592-2327E9B0B937}" destId="{946751DB-58CF-4AE4-A6F0-62A1AD797AC4}" srcOrd="0" destOrd="0" presId="urn:microsoft.com/office/officeart/2005/8/layout/hierarchy1"/>
    <dgm:cxn modelId="{5E2D97CA-45DE-4D58-91FB-5FAD3E4756F6}" type="presParOf" srcId="{946751DB-58CF-4AE4-A6F0-62A1AD797AC4}" destId="{5AC9F65F-E800-4CC5-A5E8-A1CF72FF1D80}" srcOrd="0" destOrd="0" presId="urn:microsoft.com/office/officeart/2005/8/layout/hierarchy1"/>
    <dgm:cxn modelId="{C49CBCCB-2CBD-4AD4-8753-0D437C169567}" type="presParOf" srcId="{946751DB-58CF-4AE4-A6F0-62A1AD797AC4}" destId="{1EB919FD-750B-4E98-B858-1ED978F450B2}" srcOrd="1" destOrd="0" presId="urn:microsoft.com/office/officeart/2005/8/layout/hierarchy1"/>
    <dgm:cxn modelId="{B1C2AD94-089F-4269-A923-572CC6C43FD5}" type="presParOf" srcId="{75E649F6-EE7C-44BD-A592-2327E9B0B937}" destId="{1618B52E-4127-4A1B-8995-39A62870FE3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FCF950-B811-4649-8A33-0AD203D9393D}">
      <dsp:nvSpPr>
        <dsp:cNvPr id="0" name=""/>
        <dsp:cNvSpPr/>
      </dsp:nvSpPr>
      <dsp:spPr>
        <a:xfrm>
          <a:off x="5153658" y="1867839"/>
          <a:ext cx="91440" cy="2617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1762"/>
              </a:lnTo>
            </a:path>
          </a:pathLst>
        </a:custGeom>
        <a:noFill/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5441A2-2EC9-4978-98B8-77E513494E4D}">
      <dsp:nvSpPr>
        <dsp:cNvPr id="0" name=""/>
        <dsp:cNvSpPr/>
      </dsp:nvSpPr>
      <dsp:spPr>
        <a:xfrm>
          <a:off x="2840713" y="962823"/>
          <a:ext cx="2358664" cy="292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500"/>
              </a:lnTo>
              <a:lnTo>
                <a:pt x="2358664" y="203500"/>
              </a:lnTo>
              <a:lnTo>
                <a:pt x="2358664" y="292813"/>
              </a:lnTo>
            </a:path>
          </a:pathLst>
        </a:custGeom>
        <a:noFill/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3EE752-E89A-46CC-AFAF-966F36A3614D}">
      <dsp:nvSpPr>
        <dsp:cNvPr id="0" name=""/>
        <dsp:cNvSpPr/>
      </dsp:nvSpPr>
      <dsp:spPr>
        <a:xfrm>
          <a:off x="3973336" y="1846853"/>
          <a:ext cx="91440" cy="288956"/>
        </a:xfrm>
        <a:custGeom>
          <a:avLst/>
          <a:gdLst/>
          <a:ahLst/>
          <a:cxnLst/>
          <a:rect l="0" t="0" r="0" b="0"/>
          <a:pathLst>
            <a:path>
              <a:moveTo>
                <a:pt x="117728" y="0"/>
              </a:moveTo>
              <a:lnTo>
                <a:pt x="117728" y="199643"/>
              </a:lnTo>
              <a:lnTo>
                <a:pt x="45720" y="199643"/>
              </a:lnTo>
              <a:lnTo>
                <a:pt x="45720" y="288956"/>
              </a:lnTo>
            </a:path>
          </a:pathLst>
        </a:custGeom>
        <a:noFill/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DC7A92-0A5A-4DB2-817D-9EDB6CDF7EB0}">
      <dsp:nvSpPr>
        <dsp:cNvPr id="0" name=""/>
        <dsp:cNvSpPr/>
      </dsp:nvSpPr>
      <dsp:spPr>
        <a:xfrm>
          <a:off x="2840713" y="962823"/>
          <a:ext cx="1250351" cy="271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14"/>
              </a:lnTo>
              <a:lnTo>
                <a:pt x="1250351" y="182514"/>
              </a:lnTo>
              <a:lnTo>
                <a:pt x="1250351" y="271827"/>
              </a:lnTo>
            </a:path>
          </a:pathLst>
        </a:custGeom>
        <a:noFill/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E2B501-834D-486F-A048-96C2962E8608}">
      <dsp:nvSpPr>
        <dsp:cNvPr id="0" name=""/>
        <dsp:cNvSpPr/>
      </dsp:nvSpPr>
      <dsp:spPr>
        <a:xfrm>
          <a:off x="2794993" y="1855418"/>
          <a:ext cx="91440" cy="2803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0392"/>
              </a:lnTo>
            </a:path>
          </a:pathLst>
        </a:custGeom>
        <a:noFill/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501882-860A-40EC-8BCC-A66919AE7285}">
      <dsp:nvSpPr>
        <dsp:cNvPr id="0" name=""/>
        <dsp:cNvSpPr/>
      </dsp:nvSpPr>
      <dsp:spPr>
        <a:xfrm>
          <a:off x="2794993" y="962823"/>
          <a:ext cx="91440" cy="2803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0392"/>
              </a:lnTo>
            </a:path>
          </a:pathLst>
        </a:custGeom>
        <a:noFill/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3E970-0BFA-456D-B7FA-353BA17E95B2}">
      <dsp:nvSpPr>
        <dsp:cNvPr id="0" name=""/>
        <dsp:cNvSpPr/>
      </dsp:nvSpPr>
      <dsp:spPr>
        <a:xfrm>
          <a:off x="1662370" y="962823"/>
          <a:ext cx="1178343" cy="280392"/>
        </a:xfrm>
        <a:custGeom>
          <a:avLst/>
          <a:gdLst/>
          <a:ahLst/>
          <a:cxnLst/>
          <a:rect l="0" t="0" r="0" b="0"/>
          <a:pathLst>
            <a:path>
              <a:moveTo>
                <a:pt x="1178343" y="0"/>
              </a:moveTo>
              <a:lnTo>
                <a:pt x="1178343" y="191079"/>
              </a:lnTo>
              <a:lnTo>
                <a:pt x="0" y="191079"/>
              </a:lnTo>
              <a:lnTo>
                <a:pt x="0" y="2803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6F7D44-C39C-4496-866E-FDB1827F9D06}">
      <dsp:nvSpPr>
        <dsp:cNvPr id="0" name=""/>
        <dsp:cNvSpPr/>
      </dsp:nvSpPr>
      <dsp:spPr>
        <a:xfrm>
          <a:off x="438307" y="1855418"/>
          <a:ext cx="91440" cy="2803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03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632547-AE21-4945-9AFB-02E14CB38D6D}">
      <dsp:nvSpPr>
        <dsp:cNvPr id="0" name=""/>
        <dsp:cNvSpPr/>
      </dsp:nvSpPr>
      <dsp:spPr>
        <a:xfrm>
          <a:off x="484027" y="962823"/>
          <a:ext cx="2356686" cy="280392"/>
        </a:xfrm>
        <a:custGeom>
          <a:avLst/>
          <a:gdLst/>
          <a:ahLst/>
          <a:cxnLst/>
          <a:rect l="0" t="0" r="0" b="0"/>
          <a:pathLst>
            <a:path>
              <a:moveTo>
                <a:pt x="2356686" y="0"/>
              </a:moveTo>
              <a:lnTo>
                <a:pt x="2356686" y="191079"/>
              </a:lnTo>
              <a:lnTo>
                <a:pt x="0" y="191079"/>
              </a:lnTo>
              <a:lnTo>
                <a:pt x="0" y="280392"/>
              </a:lnTo>
            </a:path>
          </a:pathLst>
        </a:custGeom>
        <a:noFill/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23750-1F5F-4F25-9769-87883A9FB03F}">
      <dsp:nvSpPr>
        <dsp:cNvPr id="0" name=""/>
        <dsp:cNvSpPr/>
      </dsp:nvSpPr>
      <dsp:spPr>
        <a:xfrm>
          <a:off x="2358664" y="350620"/>
          <a:ext cx="964098" cy="612202"/>
        </a:xfrm>
        <a:prstGeom prst="roundRect">
          <a:avLst>
            <a:gd name="adj" fmla="val 10000"/>
          </a:avLst>
        </a:prstGeom>
        <a:solidFill>
          <a:srgbClr val="00AC9B"/>
        </a:solidFill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14887A-9F62-45D2-BA39-1DF14A724685}">
      <dsp:nvSpPr>
        <dsp:cNvPr id="0" name=""/>
        <dsp:cNvSpPr/>
      </dsp:nvSpPr>
      <dsp:spPr>
        <a:xfrm>
          <a:off x="2465786" y="452386"/>
          <a:ext cx="964098" cy="6122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ŘEDITELKA ŠKOLY</a:t>
          </a:r>
        </a:p>
      </dsp:txBody>
      <dsp:txXfrm>
        <a:off x="2483717" y="470317"/>
        <a:ext cx="928236" cy="576340"/>
      </dsp:txXfrm>
    </dsp:sp>
    <dsp:sp modelId="{4AD51DBF-26D8-4DD4-BE8A-5161361FAE44}">
      <dsp:nvSpPr>
        <dsp:cNvPr id="0" name=""/>
        <dsp:cNvSpPr/>
      </dsp:nvSpPr>
      <dsp:spPr>
        <a:xfrm>
          <a:off x="1978" y="1243215"/>
          <a:ext cx="964098" cy="612202"/>
        </a:xfrm>
        <a:prstGeom prst="roundRect">
          <a:avLst>
            <a:gd name="adj" fmla="val 10000"/>
          </a:avLst>
        </a:prstGeom>
        <a:solidFill>
          <a:srgbClr val="00AC9B"/>
        </a:solidFill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C144BB-C9B2-428A-A119-3115398114BD}">
      <dsp:nvSpPr>
        <dsp:cNvPr id="0" name=""/>
        <dsp:cNvSpPr/>
      </dsp:nvSpPr>
      <dsp:spPr>
        <a:xfrm>
          <a:off x="109100" y="1344981"/>
          <a:ext cx="964098" cy="6122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UČITELÉ ZŠ</a:t>
          </a:r>
        </a:p>
      </dsp:txBody>
      <dsp:txXfrm>
        <a:off x="127031" y="1362912"/>
        <a:ext cx="928236" cy="576340"/>
      </dsp:txXfrm>
    </dsp:sp>
    <dsp:sp modelId="{8436F53A-2BBE-4F05-9917-934B5A2405E1}">
      <dsp:nvSpPr>
        <dsp:cNvPr id="0" name=""/>
        <dsp:cNvSpPr/>
      </dsp:nvSpPr>
      <dsp:spPr>
        <a:xfrm>
          <a:off x="1978" y="2135810"/>
          <a:ext cx="964098" cy="612202"/>
        </a:xfrm>
        <a:prstGeom prst="roundRect">
          <a:avLst>
            <a:gd name="adj" fmla="val 10000"/>
          </a:avLst>
        </a:prstGeom>
        <a:solidFill>
          <a:srgbClr val="00AC9B"/>
        </a:solidFill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B56A8C-D460-439E-97DD-DE9230C42B37}">
      <dsp:nvSpPr>
        <dsp:cNvPr id="0" name=""/>
        <dsp:cNvSpPr/>
      </dsp:nvSpPr>
      <dsp:spPr>
        <a:xfrm>
          <a:off x="109100" y="2237576"/>
          <a:ext cx="964098" cy="6122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ASISTENT PEDAGOGA</a:t>
          </a:r>
        </a:p>
      </dsp:txBody>
      <dsp:txXfrm>
        <a:off x="127031" y="2255507"/>
        <a:ext cx="928236" cy="576340"/>
      </dsp:txXfrm>
    </dsp:sp>
    <dsp:sp modelId="{4FC1044A-4505-4B9E-AD19-423F3DFF1302}">
      <dsp:nvSpPr>
        <dsp:cNvPr id="0" name=""/>
        <dsp:cNvSpPr/>
      </dsp:nvSpPr>
      <dsp:spPr>
        <a:xfrm>
          <a:off x="1180321" y="1243215"/>
          <a:ext cx="964098" cy="612202"/>
        </a:xfrm>
        <a:prstGeom prst="roundRect">
          <a:avLst>
            <a:gd name="adj" fmla="val 10000"/>
          </a:avLst>
        </a:prstGeom>
        <a:solidFill>
          <a:srgbClr val="00AC9B"/>
        </a:solidFill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C9FB52-B93E-4D8F-8962-A9A9B8326136}">
      <dsp:nvSpPr>
        <dsp:cNvPr id="0" name=""/>
        <dsp:cNvSpPr/>
      </dsp:nvSpPr>
      <dsp:spPr>
        <a:xfrm>
          <a:off x="1287443" y="1344981"/>
          <a:ext cx="964098" cy="6122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ŠKOLNÍ ASISTENT</a:t>
          </a:r>
        </a:p>
      </dsp:txBody>
      <dsp:txXfrm>
        <a:off x="1305374" y="1362912"/>
        <a:ext cx="928236" cy="576340"/>
      </dsp:txXfrm>
    </dsp:sp>
    <dsp:sp modelId="{E4AF2EF6-D1B8-4BE1-9B35-45D05D9F14C2}">
      <dsp:nvSpPr>
        <dsp:cNvPr id="0" name=""/>
        <dsp:cNvSpPr/>
      </dsp:nvSpPr>
      <dsp:spPr>
        <a:xfrm>
          <a:off x="2358664" y="1243215"/>
          <a:ext cx="964098" cy="612202"/>
        </a:xfrm>
        <a:prstGeom prst="roundRect">
          <a:avLst>
            <a:gd name="adj" fmla="val 10000"/>
          </a:avLst>
        </a:prstGeom>
        <a:solidFill>
          <a:srgbClr val="00AC9B"/>
        </a:solidFill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976596-C9DB-4EFE-A2E1-C7503F735D87}">
      <dsp:nvSpPr>
        <dsp:cNvPr id="0" name=""/>
        <dsp:cNvSpPr/>
      </dsp:nvSpPr>
      <dsp:spPr>
        <a:xfrm>
          <a:off x="2465786" y="1344981"/>
          <a:ext cx="964098" cy="6122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VEDOUCÍ UČITELKA MŠ</a:t>
          </a:r>
        </a:p>
      </dsp:txBody>
      <dsp:txXfrm>
        <a:off x="2483717" y="1362912"/>
        <a:ext cx="928236" cy="576340"/>
      </dsp:txXfrm>
    </dsp:sp>
    <dsp:sp modelId="{AC8AA352-7130-4277-B608-EA429DD7C5E1}">
      <dsp:nvSpPr>
        <dsp:cNvPr id="0" name=""/>
        <dsp:cNvSpPr/>
      </dsp:nvSpPr>
      <dsp:spPr>
        <a:xfrm>
          <a:off x="2358664" y="2135810"/>
          <a:ext cx="964098" cy="612202"/>
        </a:xfrm>
        <a:prstGeom prst="roundRect">
          <a:avLst>
            <a:gd name="adj" fmla="val 10000"/>
          </a:avLst>
        </a:prstGeom>
        <a:solidFill>
          <a:srgbClr val="00AC9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89CE21-00EF-43C1-8F40-3A47C064C7E2}">
      <dsp:nvSpPr>
        <dsp:cNvPr id="0" name=""/>
        <dsp:cNvSpPr/>
      </dsp:nvSpPr>
      <dsp:spPr>
        <a:xfrm>
          <a:off x="2465786" y="2237576"/>
          <a:ext cx="964098" cy="6122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UČITELKY MŠ</a:t>
          </a:r>
        </a:p>
      </dsp:txBody>
      <dsp:txXfrm>
        <a:off x="2483717" y="2255507"/>
        <a:ext cx="928236" cy="576340"/>
      </dsp:txXfrm>
    </dsp:sp>
    <dsp:sp modelId="{C2BCA885-4D26-4257-866C-3DD80F9D4A06}">
      <dsp:nvSpPr>
        <dsp:cNvPr id="0" name=""/>
        <dsp:cNvSpPr/>
      </dsp:nvSpPr>
      <dsp:spPr>
        <a:xfrm>
          <a:off x="3609016" y="1234650"/>
          <a:ext cx="964098" cy="612202"/>
        </a:xfrm>
        <a:prstGeom prst="roundRect">
          <a:avLst>
            <a:gd name="adj" fmla="val 10000"/>
          </a:avLst>
        </a:prstGeom>
        <a:solidFill>
          <a:srgbClr val="00AC9B"/>
        </a:solidFill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1ECED9-C2D3-4506-9460-906FF851C3C2}">
      <dsp:nvSpPr>
        <dsp:cNvPr id="0" name=""/>
        <dsp:cNvSpPr/>
      </dsp:nvSpPr>
      <dsp:spPr>
        <a:xfrm>
          <a:off x="3716138" y="1336416"/>
          <a:ext cx="964098" cy="6122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EKONOMKA ŠKOLY</a:t>
          </a:r>
        </a:p>
      </dsp:txBody>
      <dsp:txXfrm>
        <a:off x="3734069" y="1354347"/>
        <a:ext cx="928236" cy="576340"/>
      </dsp:txXfrm>
    </dsp:sp>
    <dsp:sp modelId="{BE28C938-3FA3-439C-960A-B7EE081CCBEA}">
      <dsp:nvSpPr>
        <dsp:cNvPr id="0" name=""/>
        <dsp:cNvSpPr/>
      </dsp:nvSpPr>
      <dsp:spPr>
        <a:xfrm>
          <a:off x="3537007" y="2135810"/>
          <a:ext cx="964098" cy="612202"/>
        </a:xfrm>
        <a:prstGeom prst="roundRect">
          <a:avLst>
            <a:gd name="adj" fmla="val 10000"/>
          </a:avLst>
        </a:prstGeom>
        <a:solidFill>
          <a:srgbClr val="00AC9B"/>
        </a:solidFill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574035-A37E-4C9E-A3B6-B2C14232290D}">
      <dsp:nvSpPr>
        <dsp:cNvPr id="0" name=""/>
        <dsp:cNvSpPr/>
      </dsp:nvSpPr>
      <dsp:spPr>
        <a:xfrm>
          <a:off x="3644129" y="2237576"/>
          <a:ext cx="964098" cy="6122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PRACOVNÍCI ÚKLIDU</a:t>
          </a:r>
        </a:p>
      </dsp:txBody>
      <dsp:txXfrm>
        <a:off x="3662060" y="2255507"/>
        <a:ext cx="928236" cy="576340"/>
      </dsp:txXfrm>
    </dsp:sp>
    <dsp:sp modelId="{B576766B-6F18-4233-8A11-84DDF491BD38}">
      <dsp:nvSpPr>
        <dsp:cNvPr id="0" name=""/>
        <dsp:cNvSpPr/>
      </dsp:nvSpPr>
      <dsp:spPr>
        <a:xfrm>
          <a:off x="4717329" y="1255637"/>
          <a:ext cx="964098" cy="612202"/>
        </a:xfrm>
        <a:prstGeom prst="roundRect">
          <a:avLst>
            <a:gd name="adj" fmla="val 10000"/>
          </a:avLst>
        </a:prstGeom>
        <a:solidFill>
          <a:srgbClr val="00AC9B"/>
        </a:solidFill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C3B85B-FC20-4DFF-87D2-70F43F7AC890}">
      <dsp:nvSpPr>
        <dsp:cNvPr id="0" name=""/>
        <dsp:cNvSpPr/>
      </dsp:nvSpPr>
      <dsp:spPr>
        <a:xfrm>
          <a:off x="4824451" y="1357403"/>
          <a:ext cx="964098" cy="6122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VEDOUCÍ ŠKOLNÍ JÍDELNY</a:t>
          </a:r>
        </a:p>
      </dsp:txBody>
      <dsp:txXfrm>
        <a:off x="4842382" y="1375334"/>
        <a:ext cx="928236" cy="576340"/>
      </dsp:txXfrm>
    </dsp:sp>
    <dsp:sp modelId="{5AC9F65F-E800-4CC5-A5E8-A1CF72FF1D80}">
      <dsp:nvSpPr>
        <dsp:cNvPr id="0" name=""/>
        <dsp:cNvSpPr/>
      </dsp:nvSpPr>
      <dsp:spPr>
        <a:xfrm>
          <a:off x="4717329" y="2129602"/>
          <a:ext cx="964098" cy="612202"/>
        </a:xfrm>
        <a:prstGeom prst="roundRect">
          <a:avLst>
            <a:gd name="adj" fmla="val 10000"/>
          </a:avLst>
        </a:prstGeom>
        <a:solidFill>
          <a:srgbClr val="00AC9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B919FD-750B-4E98-B858-1ED978F450B2}">
      <dsp:nvSpPr>
        <dsp:cNvPr id="0" name=""/>
        <dsp:cNvSpPr/>
      </dsp:nvSpPr>
      <dsp:spPr>
        <a:xfrm>
          <a:off x="4824451" y="2231368"/>
          <a:ext cx="964098" cy="6122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C9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KUCHAŘKY</a:t>
          </a:r>
        </a:p>
      </dsp:txBody>
      <dsp:txXfrm>
        <a:off x="4842382" y="2249299"/>
        <a:ext cx="928236" cy="5763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41A54-2D8B-4AC9-A1CB-7A187F11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1198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Zaloudkova</dc:creator>
  <cp:lastModifiedBy>ředitel</cp:lastModifiedBy>
  <cp:revision>17</cp:revision>
  <cp:lastPrinted>2021-08-09T11:03:00Z</cp:lastPrinted>
  <dcterms:created xsi:type="dcterms:W3CDTF">2020-10-07T06:03:00Z</dcterms:created>
  <dcterms:modified xsi:type="dcterms:W3CDTF">2021-08-09T11:06:00Z</dcterms:modified>
</cp:coreProperties>
</file>